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2E" w:rsidRPr="002C2B0E" w:rsidRDefault="0067112E" w:rsidP="00694E2E">
      <w:pPr>
        <w:jc w:val="center"/>
        <w:rPr>
          <w:rFonts w:ascii="Arial" w:hAnsi="Arial" w:cs="Arial"/>
          <w:b/>
          <w:sz w:val="22"/>
          <w:szCs w:val="22"/>
        </w:rPr>
      </w:pPr>
    </w:p>
    <w:p w:rsidR="005F678E" w:rsidRDefault="00022F84" w:rsidP="00E762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</w:t>
      </w:r>
      <w:r w:rsidR="00D83C6F">
        <w:rPr>
          <w:rFonts w:ascii="Arial" w:hAnsi="Arial" w:cs="Arial"/>
          <w:b/>
          <w:sz w:val="22"/>
          <w:szCs w:val="22"/>
        </w:rPr>
        <w:t>nº 03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/2016</w:t>
      </w:r>
      <w:r w:rsidR="007463B0">
        <w:rPr>
          <w:rFonts w:ascii="Arial" w:hAnsi="Arial" w:cs="Arial"/>
          <w:b/>
          <w:sz w:val="22"/>
          <w:szCs w:val="22"/>
        </w:rPr>
        <w:t>/PPGTIC</w:t>
      </w:r>
    </w:p>
    <w:p w:rsidR="007516F7" w:rsidRDefault="007516F7" w:rsidP="00D8486D">
      <w:pPr>
        <w:spacing w:line="360" w:lineRule="auto"/>
        <w:jc w:val="center"/>
        <w:rPr>
          <w:rFonts w:ascii="Arial" w:hAnsi="Arial" w:cs="Arial"/>
        </w:rPr>
      </w:pPr>
    </w:p>
    <w:p w:rsidR="00053C4F" w:rsidRPr="00E1158C" w:rsidRDefault="005030EC" w:rsidP="00D8486D">
      <w:pPr>
        <w:spacing w:line="360" w:lineRule="auto"/>
        <w:jc w:val="center"/>
        <w:rPr>
          <w:rFonts w:ascii="Arial" w:hAnsi="Arial" w:cs="Arial"/>
          <w:b/>
        </w:rPr>
      </w:pPr>
      <w:r w:rsidRPr="00E1158C">
        <w:rPr>
          <w:rFonts w:ascii="Arial" w:hAnsi="Arial" w:cs="Arial"/>
          <w:b/>
        </w:rPr>
        <w:t xml:space="preserve">PROVA ESCRITA – </w:t>
      </w:r>
      <w:r w:rsidR="00053C4F" w:rsidRPr="00E1158C">
        <w:rPr>
          <w:rFonts w:ascii="Arial" w:hAnsi="Arial" w:cs="Arial"/>
          <w:b/>
        </w:rPr>
        <w:t>RELAÇÃO DE CANDIDATOS –</w:t>
      </w:r>
      <w:r>
        <w:rPr>
          <w:rFonts w:ascii="Arial" w:hAnsi="Arial" w:cs="Arial"/>
          <w:b/>
        </w:rPr>
        <w:t xml:space="preserve"> </w:t>
      </w:r>
      <w:r w:rsidR="00B3025C">
        <w:rPr>
          <w:rFonts w:ascii="Arial" w:hAnsi="Arial" w:cs="Arial"/>
          <w:b/>
        </w:rPr>
        <w:t>SALA 205</w:t>
      </w:r>
    </w:p>
    <w:p w:rsidR="00053C4F" w:rsidRDefault="00053C4F" w:rsidP="00D8486D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67"/>
        <w:gridCol w:w="6196"/>
        <w:gridCol w:w="2209"/>
      </w:tblGrid>
      <w:tr w:rsidR="00053C4F" w:rsidRPr="008427F8" w:rsidTr="00DA6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053C4F" w:rsidRPr="008427F8" w:rsidRDefault="00053C4F" w:rsidP="00836B22">
            <w:pPr>
              <w:jc w:val="center"/>
              <w:rPr>
                <w:b w:val="0"/>
              </w:rPr>
            </w:pPr>
          </w:p>
        </w:tc>
        <w:tc>
          <w:tcPr>
            <w:tcW w:w="6196" w:type="dxa"/>
          </w:tcPr>
          <w:p w:rsidR="00053C4F" w:rsidRPr="008427F8" w:rsidRDefault="00053C4F" w:rsidP="00836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27F8">
              <w:t>NOME</w:t>
            </w:r>
          </w:p>
        </w:tc>
        <w:tc>
          <w:tcPr>
            <w:tcW w:w="2209" w:type="dxa"/>
          </w:tcPr>
          <w:p w:rsidR="00053C4F" w:rsidRPr="008427F8" w:rsidRDefault="00053C4F" w:rsidP="00836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27F8">
              <w:t>Nº INSCRIÇÃO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1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NIDIA MARIA BROVEDAN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20160010451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2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PATRICIA BENTO ANTONIO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20160011193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3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PATRÍCIA MIGUEL DE FARIAS DA SILVA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20160010679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4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PATRICIA WEBER DANDOLINI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20160010222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5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PAULIANE DUARTE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20160009925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6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PETTERSON ANDRADE ARRUDA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20160010573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7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PITER JORGE DE JESUS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20160010535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8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POLIANA FRANCIBELE DE OLIVEIRA PEREIRA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20160010725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9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QUIRINO LOESER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20160011018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10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RAFAEL CANDIDO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20160009846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11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RAFAELA DALAZEN VERONEZ MONTEGUTI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20160010050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12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RAMON RAMOS PEREIRA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20160010805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13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RAMON VENSON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20160011219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14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RAQUEL GAIER DA SILVA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20160010740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15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RAQUEL RODRIGUES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20160011191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16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RHOGER FERREIRA DIAS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20160011096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17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ROBERTA RODRIGUES ACORDI EZIQUIEL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20160010113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18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RODRIGO BRANDELERO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20160009956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19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ROSEMERE DAMASIO BARD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20160011210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20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ROZANE DE OLIVEIRA DIAS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20160010929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21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SABRINA PITZ LIMA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20160010661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22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SABRINA RIBEIRO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20160010901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23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SARA RODRIGUES BAPTISTA BUENO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20160010718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24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SIMONI TEIXEIRA DO CANTO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20160011128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25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SUSANA MEDEIROS CUNHA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20160010650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26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TAIS ELISABETE REIS JALOWITZKI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20160010509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27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TAMIRES JOAQUIM LUCIETTI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20160009953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28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TELMO TUON ALBINO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20160010548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29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THIAGO ALMEIDA DE SÁ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20160011196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30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VALDINEI MONTEIRO VIEIRA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20160010615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lastRenderedPageBreak/>
              <w:t>31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VANDERLEIA BENEDET RÉUS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20160011252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32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VANESSA LEVATI BIFF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20160010585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Pr="00F142E7" w:rsidRDefault="00B3025C" w:rsidP="00B3025C">
            <w:pPr>
              <w:jc w:val="center"/>
            </w:pPr>
            <w:r>
              <w:t>33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VIRGÍNIA DOS PASSOS HILÁRIO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20160010787</w:t>
            </w:r>
          </w:p>
        </w:tc>
      </w:tr>
      <w:tr w:rsidR="00B3025C" w:rsidRPr="00F142E7" w:rsidTr="00DA6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Default="00B3025C" w:rsidP="00B3025C">
            <w:pPr>
              <w:jc w:val="center"/>
            </w:pPr>
            <w:r>
              <w:t>34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VIVIANE IZABEL DA SILVA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20160010765</w:t>
            </w:r>
          </w:p>
        </w:tc>
      </w:tr>
      <w:tr w:rsidR="00B3025C" w:rsidRPr="00F142E7" w:rsidTr="00DA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B3025C" w:rsidRDefault="00B3025C" w:rsidP="00B3025C">
            <w:pPr>
              <w:jc w:val="center"/>
            </w:pPr>
            <w:r>
              <w:t>35</w:t>
            </w:r>
          </w:p>
        </w:tc>
        <w:tc>
          <w:tcPr>
            <w:tcW w:w="6196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WALQUIRIA GUEDERT MENDES</w:t>
            </w:r>
          </w:p>
        </w:tc>
        <w:tc>
          <w:tcPr>
            <w:tcW w:w="2209" w:type="dxa"/>
            <w:vAlign w:val="bottom"/>
          </w:tcPr>
          <w:p w:rsidR="00B3025C" w:rsidRPr="000A4D5D" w:rsidRDefault="00B3025C" w:rsidP="00B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20160010459</w:t>
            </w:r>
          </w:p>
        </w:tc>
      </w:tr>
    </w:tbl>
    <w:p w:rsidR="00053C4F" w:rsidRPr="00816F91" w:rsidRDefault="00053C4F" w:rsidP="00E7625D">
      <w:pPr>
        <w:spacing w:line="360" w:lineRule="auto"/>
        <w:jc w:val="center"/>
        <w:rPr>
          <w:rFonts w:ascii="Arial" w:hAnsi="Arial" w:cs="Arial"/>
        </w:rPr>
      </w:pPr>
    </w:p>
    <w:sectPr w:rsidR="00053C4F" w:rsidRPr="00816F91" w:rsidSect="00703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08" w:rsidRDefault="008B0F08">
      <w:r>
        <w:separator/>
      </w:r>
    </w:p>
  </w:endnote>
  <w:endnote w:type="continuationSeparator" w:id="0">
    <w:p w:rsidR="008B0F08" w:rsidRDefault="008B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E" w:rsidRDefault="00212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E" w:rsidRDefault="00212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E" w:rsidRDefault="00212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08" w:rsidRDefault="008B0F08">
      <w:r>
        <w:separator/>
      </w:r>
    </w:p>
  </w:footnote>
  <w:footnote w:type="continuationSeparator" w:id="0">
    <w:p w:rsidR="008B0F08" w:rsidRDefault="008B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E" w:rsidRDefault="00212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2127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5B1313">
              <wp:simplePos x="0" y="0"/>
              <wp:positionH relativeFrom="column">
                <wp:posOffset>-381000</wp:posOffset>
              </wp:positionH>
              <wp:positionV relativeFrom="paragraph">
                <wp:posOffset>106680</wp:posOffset>
              </wp:positionV>
              <wp:extent cx="64770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78E" w:rsidRPr="006F3D22" w:rsidRDefault="005F678E" w:rsidP="009B6E4A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6F3D2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SERVIÇO PÚBLICO FEDERAL</w:t>
                          </w:r>
                        </w:p>
                        <w:p w:rsidR="005F678E" w:rsidRDefault="005F678E" w:rsidP="00F852CD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</w:pPr>
                          <w:r w:rsidRPr="00AA78CF"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  <w:t>UNIVERSIDADE FEDERAL DE SANTA CATARINA</w:t>
                          </w:r>
                        </w:p>
                        <w:p w:rsidR="00F5618B" w:rsidRPr="00AA78CF" w:rsidRDefault="00F852CD" w:rsidP="00F852CD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  <w:t xml:space="preserve">   </w:t>
                          </w:r>
                          <w:r w:rsidR="00F5618B"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  <w:t>PROGRAMA DE PÓS-GRADUAÇÃO EM TECNOLOGIAS DA INFORMAÇÃO E COMUNICAÇÃO</w:t>
                          </w:r>
                        </w:p>
                        <w:p w:rsidR="005F678E" w:rsidRDefault="0091035B" w:rsidP="00F852CD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</w:rPr>
                            <w:t>CAMPUS ARARANGUÁ</w:t>
                          </w:r>
                        </w:p>
                        <w:p w:rsidR="005F678E" w:rsidRPr="006F3D22" w:rsidRDefault="005F678E" w:rsidP="009B6E4A">
                          <w:pPr>
                            <w:pStyle w:val="Header"/>
                            <w:tabs>
                              <w:tab w:val="left" w:pos="2210"/>
                              <w:tab w:val="center" w:pos="5550"/>
                            </w:tabs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RUA PEDRO JOÃO PEREIRA, 150. BAIRRO MATO ALTO - 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CEP 88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900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0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00 - 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ARARANGUÁ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/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SC</w:t>
                          </w:r>
                        </w:p>
                        <w:p w:rsidR="005F678E" w:rsidRPr="006F3D22" w:rsidRDefault="005F678E" w:rsidP="009B6E4A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TELEFONE 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+55 (48) 3721-</w:t>
                          </w:r>
                          <w:r w:rsidR="00D764B5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6250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/+55 (48) 3</w:t>
                          </w:r>
                          <w:r w:rsidR="00D764B5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721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-2</w:t>
                          </w:r>
                          <w:r w:rsidR="00D764B5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198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F678E" w:rsidRDefault="005F678E" w:rsidP="009B6E4A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1" w:history="1"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ararangua</w:t>
                            </w:r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.ufsc.br</w:t>
                            </w:r>
                          </w:hyperlink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  <w:r w:rsidR="00F5618B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2" w:history="1">
                            <w:r w:rsidR="00F5618B" w:rsidRPr="00150F7A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www.ppgtic.ufsc.br</w:t>
                            </w:r>
                          </w:hyperlink>
                        </w:p>
                        <w:p w:rsidR="00F5618B" w:rsidRDefault="00F5618B" w:rsidP="009B6E4A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</w:p>
                        <w:p w:rsidR="005F678E" w:rsidRPr="009B6E4A" w:rsidRDefault="005F678E" w:rsidP="009B6E4A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B13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pt;margin-top:8.4pt;width:51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N0tAIAALk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" filled="f" stroked="f">
              <v:textbox>
                <w:txbxContent>
                  <w:p w:rsidR="005F678E" w:rsidRPr="006F3D22" w:rsidRDefault="005F678E" w:rsidP="009B6E4A">
                    <w:pPr>
                      <w:pStyle w:val="Header"/>
                      <w:ind w:left="-567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6F3D22">
                      <w:rPr>
                        <w:rFonts w:ascii="Verdana" w:hAnsi="Verdana"/>
                        <w:sz w:val="16"/>
                        <w:szCs w:val="16"/>
                      </w:rPr>
                      <w:t>SERVIÇO PÚBLICO FEDERAL</w:t>
                    </w:r>
                  </w:p>
                  <w:p w:rsidR="005F678E" w:rsidRDefault="005F678E" w:rsidP="00F852CD">
                    <w:pPr>
                      <w:pStyle w:val="Header"/>
                      <w:ind w:left="-567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</w:rPr>
                    </w:pPr>
                    <w:r w:rsidRPr="00AA78CF">
                      <w:rPr>
                        <w:rFonts w:ascii="Verdana" w:hAnsi="Verdana"/>
                        <w:b/>
                        <w:bCs/>
                        <w:sz w:val="20"/>
                      </w:rPr>
                      <w:t>UNIVERSIDADE FEDERAL DE SANTA CATARINA</w:t>
                    </w:r>
                  </w:p>
                  <w:p w:rsidR="00F5618B" w:rsidRPr="00AA78CF" w:rsidRDefault="00F852CD" w:rsidP="00F852CD">
                    <w:pPr>
                      <w:pStyle w:val="Header"/>
                      <w:ind w:left="-567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</w:rPr>
                      <w:t xml:space="preserve">   </w:t>
                    </w:r>
                    <w:r w:rsidR="00F5618B">
                      <w:rPr>
                        <w:rFonts w:ascii="Verdana" w:hAnsi="Verdana"/>
                        <w:b/>
                        <w:bCs/>
                        <w:sz w:val="20"/>
                      </w:rPr>
                      <w:t>PROGRAMA DE PÓS-GRADUAÇÃO EM TECNOLOGIAS DA INFORMAÇÃO E COMUNICAÇÃO</w:t>
                    </w:r>
                  </w:p>
                  <w:p w:rsidR="005F678E" w:rsidRDefault="0091035B" w:rsidP="00F852CD">
                    <w:pPr>
                      <w:pStyle w:val="Header"/>
                      <w:ind w:left="-567"/>
                      <w:jc w:val="center"/>
                      <w:rPr>
                        <w:rFonts w:ascii="Verdana" w:hAnsi="Verdana" w:cs="Courier New"/>
                        <w:b/>
                        <w:bCs/>
                        <w:sz w:val="20"/>
                      </w:rPr>
                    </w:pPr>
                    <w:r>
                      <w:rPr>
                        <w:rFonts w:ascii="Verdana" w:hAnsi="Verdana" w:cs="Courier New"/>
                        <w:b/>
                        <w:bCs/>
                        <w:sz w:val="20"/>
                      </w:rPr>
                      <w:t>CAMPUS ARARANGUÁ</w:t>
                    </w:r>
                  </w:p>
                  <w:p w:rsidR="005F678E" w:rsidRPr="006F3D22" w:rsidRDefault="005F678E" w:rsidP="009B6E4A">
                    <w:pPr>
                      <w:pStyle w:val="Header"/>
                      <w:tabs>
                        <w:tab w:val="left" w:pos="2210"/>
                        <w:tab w:val="center" w:pos="5550"/>
                      </w:tabs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RUA PEDRO JOÃO PEREIRA, 150. BAIRRO MATO ALTO - 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>CEP 88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900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0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00 - 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ARARANGUÁ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/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SC</w:t>
                    </w:r>
                  </w:p>
                  <w:p w:rsidR="005F678E" w:rsidRPr="006F3D22" w:rsidRDefault="005F678E" w:rsidP="009B6E4A">
                    <w:pPr>
                      <w:pStyle w:val="Header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TELEFONE 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+55 (48) 3721-</w:t>
                    </w:r>
                    <w:r w:rsidR="00D764B5">
                      <w:rPr>
                        <w:rFonts w:ascii="Verdana" w:hAnsi="Verdana" w:cs="Courier New"/>
                        <w:sz w:val="16"/>
                        <w:szCs w:val="16"/>
                      </w:rPr>
                      <w:t>6250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/+55 (48) 3</w:t>
                    </w:r>
                    <w:r w:rsidR="00D764B5">
                      <w:rPr>
                        <w:rFonts w:ascii="Verdana" w:hAnsi="Verdana" w:cs="Courier New"/>
                        <w:sz w:val="16"/>
                        <w:szCs w:val="16"/>
                      </w:rPr>
                      <w:t>721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-2</w:t>
                    </w:r>
                    <w:r w:rsidR="00D764B5">
                      <w:rPr>
                        <w:rFonts w:ascii="Verdana" w:hAnsi="Verdana" w:cs="Courier New"/>
                        <w:sz w:val="16"/>
                        <w:szCs w:val="16"/>
                      </w:rPr>
                      <w:t>198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</w:p>
                  <w:p w:rsidR="005F678E" w:rsidRDefault="005F678E" w:rsidP="009B6E4A">
                    <w:pPr>
                      <w:pStyle w:val="Header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 </w:t>
                    </w:r>
                    <w:hyperlink r:id="rId3" w:history="1"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ararangua</w:t>
                      </w:r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.ufsc.br</w:t>
                      </w:r>
                    </w:hyperlink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  <w:r w:rsidR="00F5618B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| </w:t>
                    </w:r>
                    <w:hyperlink r:id="rId4" w:history="1">
                      <w:r w:rsidR="00F5618B" w:rsidRPr="00150F7A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www.ppgtic.ufsc.br</w:t>
                      </w:r>
                    </w:hyperlink>
                  </w:p>
                  <w:p w:rsidR="00F5618B" w:rsidRDefault="00F5618B" w:rsidP="009B6E4A">
                    <w:pPr>
                      <w:pStyle w:val="Header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</w:p>
                  <w:p w:rsidR="005F678E" w:rsidRPr="009B6E4A" w:rsidRDefault="005F678E" w:rsidP="009B6E4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8E40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2367915</wp:posOffset>
          </wp:positionH>
          <wp:positionV relativeFrom="paragraph">
            <wp:posOffset>-603250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5F67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E" w:rsidRDefault="00212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Art. %1.°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6" w:hanging="283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849" w:hanging="283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3"/>
        </w:tabs>
        <w:ind w:left="1003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1147"/>
        </w:tabs>
        <w:ind w:left="114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1"/>
        </w:tabs>
        <w:ind w:left="1291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35"/>
        </w:tabs>
        <w:ind w:left="1435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579"/>
        </w:tabs>
        <w:ind w:left="15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3"/>
        </w:tabs>
        <w:ind w:left="1723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867"/>
        </w:tabs>
        <w:ind w:left="1867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991"/>
        </w:tabs>
        <w:ind w:left="99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58"/>
        </w:tabs>
        <w:ind w:left="1558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2"/>
        </w:tabs>
        <w:ind w:left="184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92"/>
        </w:tabs>
        <w:ind w:left="2692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76"/>
        </w:tabs>
        <w:ind w:left="297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283"/>
      </w:pPr>
      <w:rPr>
        <w:rFonts w:cs="Times New Roman"/>
      </w:rPr>
    </w:lvl>
  </w:abstractNum>
  <w:abstractNum w:abstractNumId="5" w15:restartNumberingAfterBreak="0">
    <w:nsid w:val="000C6A1B"/>
    <w:multiLevelType w:val="hybridMultilevel"/>
    <w:tmpl w:val="CEB21EC6"/>
    <w:lvl w:ilvl="0" w:tplc="E32CA3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F01FD3"/>
    <w:multiLevelType w:val="hybridMultilevel"/>
    <w:tmpl w:val="548AB9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446944"/>
    <w:multiLevelType w:val="hybridMultilevel"/>
    <w:tmpl w:val="58E4A4FC"/>
    <w:lvl w:ilvl="0" w:tplc="CC928A0E">
      <w:start w:val="1"/>
      <w:numFmt w:val="upperRoman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D6349FF"/>
    <w:multiLevelType w:val="multilevel"/>
    <w:tmpl w:val="FE906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5351FB"/>
    <w:multiLevelType w:val="hybridMultilevel"/>
    <w:tmpl w:val="9C74780E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 w15:restartNumberingAfterBreak="0">
    <w:nsid w:val="154950A2"/>
    <w:multiLevelType w:val="multilevel"/>
    <w:tmpl w:val="D4F09B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16211529"/>
    <w:multiLevelType w:val="multilevel"/>
    <w:tmpl w:val="FE906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B84CFC"/>
    <w:multiLevelType w:val="hybridMultilevel"/>
    <w:tmpl w:val="B81CBDC0"/>
    <w:lvl w:ilvl="0" w:tplc="81B8D6A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778D8"/>
    <w:multiLevelType w:val="hybridMultilevel"/>
    <w:tmpl w:val="753028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6D5A7B"/>
    <w:multiLevelType w:val="multilevel"/>
    <w:tmpl w:val="D4F09B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22D5768F"/>
    <w:multiLevelType w:val="hybridMultilevel"/>
    <w:tmpl w:val="36FA66C2"/>
    <w:lvl w:ilvl="0" w:tplc="04160013">
      <w:start w:val="1"/>
      <w:numFmt w:val="upperRoman"/>
      <w:lvlText w:val="%1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abstractNum w:abstractNumId="16" w15:restartNumberingAfterBreak="0">
    <w:nsid w:val="2B726E7F"/>
    <w:multiLevelType w:val="hybridMultilevel"/>
    <w:tmpl w:val="78C8183C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 w15:restartNumberingAfterBreak="0">
    <w:nsid w:val="36C96AC4"/>
    <w:multiLevelType w:val="hybridMultilevel"/>
    <w:tmpl w:val="033EB11A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  <w:rPr>
        <w:rFonts w:cs="Times New Roman"/>
      </w:rPr>
    </w:lvl>
  </w:abstractNum>
  <w:abstractNum w:abstractNumId="18" w15:restartNumberingAfterBreak="0">
    <w:nsid w:val="39104FD5"/>
    <w:multiLevelType w:val="multilevel"/>
    <w:tmpl w:val="A8F4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CD2540"/>
    <w:multiLevelType w:val="hybridMultilevel"/>
    <w:tmpl w:val="84C88DDE"/>
    <w:lvl w:ilvl="0" w:tplc="143EE4F2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46BE351C"/>
    <w:multiLevelType w:val="hybridMultilevel"/>
    <w:tmpl w:val="8482E03E"/>
    <w:lvl w:ilvl="0" w:tplc="0416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AC37043"/>
    <w:multiLevelType w:val="hybridMultilevel"/>
    <w:tmpl w:val="0174246E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2" w15:restartNumberingAfterBreak="0">
    <w:nsid w:val="4C3B3F50"/>
    <w:multiLevelType w:val="multilevel"/>
    <w:tmpl w:val="1FDCBAAA"/>
    <w:lvl w:ilvl="0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3" w15:restartNumberingAfterBreak="0">
    <w:nsid w:val="4ED91F7E"/>
    <w:multiLevelType w:val="multilevel"/>
    <w:tmpl w:val="D4F09B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53036A22"/>
    <w:multiLevelType w:val="hybridMultilevel"/>
    <w:tmpl w:val="B8EE2244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5" w15:restartNumberingAfterBreak="0">
    <w:nsid w:val="58A02B8B"/>
    <w:multiLevelType w:val="hybridMultilevel"/>
    <w:tmpl w:val="3CF27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C30F2"/>
    <w:multiLevelType w:val="hybridMultilevel"/>
    <w:tmpl w:val="1FDCBAAA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BF34A23A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7" w15:restartNumberingAfterBreak="0">
    <w:nsid w:val="5CAA3679"/>
    <w:multiLevelType w:val="hybridMultilevel"/>
    <w:tmpl w:val="C5EC8FC0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8" w15:restartNumberingAfterBreak="0">
    <w:nsid w:val="65484DDE"/>
    <w:multiLevelType w:val="hybridMultilevel"/>
    <w:tmpl w:val="162CE1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4C3AEF"/>
    <w:multiLevelType w:val="multilevel"/>
    <w:tmpl w:val="366AC82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0" w15:restartNumberingAfterBreak="0">
    <w:nsid w:val="67184E06"/>
    <w:multiLevelType w:val="multilevel"/>
    <w:tmpl w:val="D4F09B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67754D89"/>
    <w:multiLevelType w:val="multilevel"/>
    <w:tmpl w:val="9ECED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72873"/>
    <w:multiLevelType w:val="hybridMultilevel"/>
    <w:tmpl w:val="227C7B1E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3" w15:restartNumberingAfterBreak="0">
    <w:nsid w:val="73926A63"/>
    <w:multiLevelType w:val="hybridMultilevel"/>
    <w:tmpl w:val="6E52B20E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4" w15:restartNumberingAfterBreak="0">
    <w:nsid w:val="73CD4A9C"/>
    <w:multiLevelType w:val="multilevel"/>
    <w:tmpl w:val="9D9C1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BC25FE"/>
    <w:multiLevelType w:val="hybridMultilevel"/>
    <w:tmpl w:val="B1AA374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94E1F46">
      <w:start w:val="7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9410C2"/>
    <w:multiLevelType w:val="hybridMultilevel"/>
    <w:tmpl w:val="0BC61F3A"/>
    <w:lvl w:ilvl="0" w:tplc="0416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27"/>
  </w:num>
  <w:num w:numId="4">
    <w:abstractNumId w:val="7"/>
  </w:num>
  <w:num w:numId="5">
    <w:abstractNumId w:val="26"/>
  </w:num>
  <w:num w:numId="6">
    <w:abstractNumId w:val="32"/>
  </w:num>
  <w:num w:numId="7">
    <w:abstractNumId w:val="16"/>
  </w:num>
  <w:num w:numId="8">
    <w:abstractNumId w:val="20"/>
  </w:num>
  <w:num w:numId="9">
    <w:abstractNumId w:val="15"/>
  </w:num>
  <w:num w:numId="10">
    <w:abstractNumId w:val="19"/>
  </w:num>
  <w:num w:numId="11">
    <w:abstractNumId w:val="21"/>
  </w:num>
  <w:num w:numId="12">
    <w:abstractNumId w:val="24"/>
  </w:num>
  <w:num w:numId="13">
    <w:abstractNumId w:val="36"/>
  </w:num>
  <w:num w:numId="14">
    <w:abstractNumId w:val="22"/>
  </w:num>
  <w:num w:numId="15">
    <w:abstractNumId w:val="9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4"/>
  </w:num>
  <w:num w:numId="21">
    <w:abstractNumId w:val="35"/>
  </w:num>
  <w:num w:numId="22">
    <w:abstractNumId w:val="25"/>
  </w:num>
  <w:num w:numId="23">
    <w:abstractNumId w:val="34"/>
  </w:num>
  <w:num w:numId="24">
    <w:abstractNumId w:val="8"/>
  </w:num>
  <w:num w:numId="25">
    <w:abstractNumId w:val="31"/>
  </w:num>
  <w:num w:numId="26">
    <w:abstractNumId w:val="6"/>
  </w:num>
  <w:num w:numId="27">
    <w:abstractNumId w:val="11"/>
  </w:num>
  <w:num w:numId="28">
    <w:abstractNumId w:val="28"/>
  </w:num>
  <w:num w:numId="29">
    <w:abstractNumId w:val="5"/>
  </w:num>
  <w:num w:numId="30">
    <w:abstractNumId w:val="18"/>
  </w:num>
  <w:num w:numId="31">
    <w:abstractNumId w:val="13"/>
  </w:num>
  <w:num w:numId="32">
    <w:abstractNumId w:val="14"/>
  </w:num>
  <w:num w:numId="33">
    <w:abstractNumId w:val="23"/>
  </w:num>
  <w:num w:numId="34">
    <w:abstractNumId w:val="30"/>
  </w:num>
  <w:num w:numId="35">
    <w:abstractNumId w:val="10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BC"/>
    <w:rsid w:val="00000041"/>
    <w:rsid w:val="00002BB8"/>
    <w:rsid w:val="00007145"/>
    <w:rsid w:val="00013DDE"/>
    <w:rsid w:val="00013F66"/>
    <w:rsid w:val="0001421E"/>
    <w:rsid w:val="00014D6D"/>
    <w:rsid w:val="000159BF"/>
    <w:rsid w:val="00017DC7"/>
    <w:rsid w:val="00022F84"/>
    <w:rsid w:val="00025BAA"/>
    <w:rsid w:val="000332B9"/>
    <w:rsid w:val="00033AAB"/>
    <w:rsid w:val="000361B7"/>
    <w:rsid w:val="00036320"/>
    <w:rsid w:val="00041E7C"/>
    <w:rsid w:val="000435C3"/>
    <w:rsid w:val="00044A33"/>
    <w:rsid w:val="00047007"/>
    <w:rsid w:val="000516CE"/>
    <w:rsid w:val="00052B6C"/>
    <w:rsid w:val="00053A34"/>
    <w:rsid w:val="00053C4F"/>
    <w:rsid w:val="000540F8"/>
    <w:rsid w:val="000555EF"/>
    <w:rsid w:val="000556FB"/>
    <w:rsid w:val="000673C0"/>
    <w:rsid w:val="000678A4"/>
    <w:rsid w:val="00067B2C"/>
    <w:rsid w:val="00070372"/>
    <w:rsid w:val="00077B9C"/>
    <w:rsid w:val="00080DB6"/>
    <w:rsid w:val="00082674"/>
    <w:rsid w:val="000867CA"/>
    <w:rsid w:val="00086DB0"/>
    <w:rsid w:val="00090348"/>
    <w:rsid w:val="00090464"/>
    <w:rsid w:val="000918C3"/>
    <w:rsid w:val="00091ED2"/>
    <w:rsid w:val="00093449"/>
    <w:rsid w:val="0009487C"/>
    <w:rsid w:val="000A0301"/>
    <w:rsid w:val="000A39A5"/>
    <w:rsid w:val="000B10F7"/>
    <w:rsid w:val="000B1A63"/>
    <w:rsid w:val="000B22C9"/>
    <w:rsid w:val="000B3F3A"/>
    <w:rsid w:val="000C3091"/>
    <w:rsid w:val="000C7179"/>
    <w:rsid w:val="000C71D0"/>
    <w:rsid w:val="000D1847"/>
    <w:rsid w:val="000D217A"/>
    <w:rsid w:val="000D246C"/>
    <w:rsid w:val="000D2AD3"/>
    <w:rsid w:val="000D4AB3"/>
    <w:rsid w:val="000D52CC"/>
    <w:rsid w:val="000D6313"/>
    <w:rsid w:val="000E63AF"/>
    <w:rsid w:val="000E641F"/>
    <w:rsid w:val="000E6BF4"/>
    <w:rsid w:val="000E71FA"/>
    <w:rsid w:val="000E72F1"/>
    <w:rsid w:val="000E7506"/>
    <w:rsid w:val="000F264E"/>
    <w:rsid w:val="00100F19"/>
    <w:rsid w:val="00101B55"/>
    <w:rsid w:val="001043D1"/>
    <w:rsid w:val="00107F6A"/>
    <w:rsid w:val="00114208"/>
    <w:rsid w:val="001142E4"/>
    <w:rsid w:val="001150C0"/>
    <w:rsid w:val="00120E41"/>
    <w:rsid w:val="00127B70"/>
    <w:rsid w:val="001307EE"/>
    <w:rsid w:val="00131016"/>
    <w:rsid w:val="00131448"/>
    <w:rsid w:val="0013255F"/>
    <w:rsid w:val="00136325"/>
    <w:rsid w:val="00137143"/>
    <w:rsid w:val="0014163B"/>
    <w:rsid w:val="00141895"/>
    <w:rsid w:val="001446DE"/>
    <w:rsid w:val="001451AE"/>
    <w:rsid w:val="0015683E"/>
    <w:rsid w:val="001614C7"/>
    <w:rsid w:val="0016194D"/>
    <w:rsid w:val="00164905"/>
    <w:rsid w:val="0016696B"/>
    <w:rsid w:val="0017093E"/>
    <w:rsid w:val="00171055"/>
    <w:rsid w:val="00172848"/>
    <w:rsid w:val="00173197"/>
    <w:rsid w:val="001805D1"/>
    <w:rsid w:val="00185C5D"/>
    <w:rsid w:val="001863B1"/>
    <w:rsid w:val="00190840"/>
    <w:rsid w:val="0019093C"/>
    <w:rsid w:val="00192FA2"/>
    <w:rsid w:val="00194783"/>
    <w:rsid w:val="001A02C7"/>
    <w:rsid w:val="001A160A"/>
    <w:rsid w:val="001B194F"/>
    <w:rsid w:val="001B2E76"/>
    <w:rsid w:val="001B3423"/>
    <w:rsid w:val="001B79DE"/>
    <w:rsid w:val="001B7E3A"/>
    <w:rsid w:val="001C2DA6"/>
    <w:rsid w:val="001C5243"/>
    <w:rsid w:val="001C65C9"/>
    <w:rsid w:val="001C65D0"/>
    <w:rsid w:val="001C6CA3"/>
    <w:rsid w:val="001D0D7A"/>
    <w:rsid w:val="001D324B"/>
    <w:rsid w:val="001D5B0C"/>
    <w:rsid w:val="001D6824"/>
    <w:rsid w:val="001E25A9"/>
    <w:rsid w:val="001E2AD2"/>
    <w:rsid w:val="001E4B03"/>
    <w:rsid w:val="001E6C83"/>
    <w:rsid w:val="001F034C"/>
    <w:rsid w:val="001F044C"/>
    <w:rsid w:val="001F05E6"/>
    <w:rsid w:val="001F4A9B"/>
    <w:rsid w:val="001F5552"/>
    <w:rsid w:val="001F72D9"/>
    <w:rsid w:val="00202B3B"/>
    <w:rsid w:val="00204E2F"/>
    <w:rsid w:val="002127BE"/>
    <w:rsid w:val="0021320B"/>
    <w:rsid w:val="00213355"/>
    <w:rsid w:val="00214D1A"/>
    <w:rsid w:val="0021734D"/>
    <w:rsid w:val="002173CA"/>
    <w:rsid w:val="00217B64"/>
    <w:rsid w:val="00222CF4"/>
    <w:rsid w:val="00223D83"/>
    <w:rsid w:val="00227CAD"/>
    <w:rsid w:val="00231E06"/>
    <w:rsid w:val="002417EA"/>
    <w:rsid w:val="0024322C"/>
    <w:rsid w:val="00250EBC"/>
    <w:rsid w:val="002513CB"/>
    <w:rsid w:val="002525C9"/>
    <w:rsid w:val="00252E72"/>
    <w:rsid w:val="002534EA"/>
    <w:rsid w:val="00260F90"/>
    <w:rsid w:val="00261690"/>
    <w:rsid w:val="00261ABD"/>
    <w:rsid w:val="00261EB2"/>
    <w:rsid w:val="00271177"/>
    <w:rsid w:val="00271C3F"/>
    <w:rsid w:val="00276AAF"/>
    <w:rsid w:val="00283B17"/>
    <w:rsid w:val="00285B68"/>
    <w:rsid w:val="0029127B"/>
    <w:rsid w:val="00292767"/>
    <w:rsid w:val="00293BB6"/>
    <w:rsid w:val="00296363"/>
    <w:rsid w:val="00297CFF"/>
    <w:rsid w:val="002A4345"/>
    <w:rsid w:val="002A65BD"/>
    <w:rsid w:val="002B16C3"/>
    <w:rsid w:val="002B1F4E"/>
    <w:rsid w:val="002B45BF"/>
    <w:rsid w:val="002C2B0E"/>
    <w:rsid w:val="002D19C3"/>
    <w:rsid w:val="002D2066"/>
    <w:rsid w:val="002D3815"/>
    <w:rsid w:val="002D3D18"/>
    <w:rsid w:val="002D5102"/>
    <w:rsid w:val="002D7AA5"/>
    <w:rsid w:val="002D7C00"/>
    <w:rsid w:val="002E1C89"/>
    <w:rsid w:val="002E3B02"/>
    <w:rsid w:val="002E7793"/>
    <w:rsid w:val="002E78BC"/>
    <w:rsid w:val="002E7C7C"/>
    <w:rsid w:val="002F1CB9"/>
    <w:rsid w:val="002F47B8"/>
    <w:rsid w:val="002F4BD9"/>
    <w:rsid w:val="002F57E9"/>
    <w:rsid w:val="002F6769"/>
    <w:rsid w:val="0030063C"/>
    <w:rsid w:val="003007B4"/>
    <w:rsid w:val="00300AAB"/>
    <w:rsid w:val="00303BE4"/>
    <w:rsid w:val="003043C3"/>
    <w:rsid w:val="003049ED"/>
    <w:rsid w:val="003055D0"/>
    <w:rsid w:val="00312DD8"/>
    <w:rsid w:val="00313777"/>
    <w:rsid w:val="00315FC4"/>
    <w:rsid w:val="00316D2E"/>
    <w:rsid w:val="00317862"/>
    <w:rsid w:val="00322500"/>
    <w:rsid w:val="00323577"/>
    <w:rsid w:val="0032607A"/>
    <w:rsid w:val="00327B85"/>
    <w:rsid w:val="00331956"/>
    <w:rsid w:val="0033210F"/>
    <w:rsid w:val="00335854"/>
    <w:rsid w:val="00336749"/>
    <w:rsid w:val="00341E37"/>
    <w:rsid w:val="0034318B"/>
    <w:rsid w:val="00344D40"/>
    <w:rsid w:val="00345FEA"/>
    <w:rsid w:val="00347635"/>
    <w:rsid w:val="00347662"/>
    <w:rsid w:val="003507F8"/>
    <w:rsid w:val="00350CA6"/>
    <w:rsid w:val="00351472"/>
    <w:rsid w:val="00354230"/>
    <w:rsid w:val="003565B3"/>
    <w:rsid w:val="00357C37"/>
    <w:rsid w:val="00360D4A"/>
    <w:rsid w:val="00360F98"/>
    <w:rsid w:val="00361877"/>
    <w:rsid w:val="0036246D"/>
    <w:rsid w:val="00365B8D"/>
    <w:rsid w:val="00366F82"/>
    <w:rsid w:val="00372E97"/>
    <w:rsid w:val="003748FE"/>
    <w:rsid w:val="00375124"/>
    <w:rsid w:val="00375A17"/>
    <w:rsid w:val="003808E5"/>
    <w:rsid w:val="00382F4D"/>
    <w:rsid w:val="0038353B"/>
    <w:rsid w:val="00384424"/>
    <w:rsid w:val="00384F98"/>
    <w:rsid w:val="00385443"/>
    <w:rsid w:val="00386FE1"/>
    <w:rsid w:val="00390500"/>
    <w:rsid w:val="00391A8F"/>
    <w:rsid w:val="00392286"/>
    <w:rsid w:val="00393A2E"/>
    <w:rsid w:val="00393C75"/>
    <w:rsid w:val="003A0685"/>
    <w:rsid w:val="003A255D"/>
    <w:rsid w:val="003A5570"/>
    <w:rsid w:val="003B0A36"/>
    <w:rsid w:val="003B10DA"/>
    <w:rsid w:val="003B6336"/>
    <w:rsid w:val="003B6785"/>
    <w:rsid w:val="003B6FFA"/>
    <w:rsid w:val="003C1725"/>
    <w:rsid w:val="003C2DCA"/>
    <w:rsid w:val="003C4514"/>
    <w:rsid w:val="003C665B"/>
    <w:rsid w:val="003D01FA"/>
    <w:rsid w:val="003D1C56"/>
    <w:rsid w:val="003D22FE"/>
    <w:rsid w:val="003D2C3D"/>
    <w:rsid w:val="003D4727"/>
    <w:rsid w:val="003D4C71"/>
    <w:rsid w:val="003D6EAC"/>
    <w:rsid w:val="003D7847"/>
    <w:rsid w:val="003D7E3F"/>
    <w:rsid w:val="003E0A51"/>
    <w:rsid w:val="003E19B1"/>
    <w:rsid w:val="003E1E59"/>
    <w:rsid w:val="003E2EAD"/>
    <w:rsid w:val="003E3371"/>
    <w:rsid w:val="003E4425"/>
    <w:rsid w:val="003E5D31"/>
    <w:rsid w:val="003E625E"/>
    <w:rsid w:val="003F4041"/>
    <w:rsid w:val="003F40B5"/>
    <w:rsid w:val="003F6921"/>
    <w:rsid w:val="003F6D7F"/>
    <w:rsid w:val="003F777D"/>
    <w:rsid w:val="003F77AC"/>
    <w:rsid w:val="004016B7"/>
    <w:rsid w:val="00401C44"/>
    <w:rsid w:val="0040546C"/>
    <w:rsid w:val="004054A3"/>
    <w:rsid w:val="00411C9D"/>
    <w:rsid w:val="00411EAD"/>
    <w:rsid w:val="004123D1"/>
    <w:rsid w:val="00413DC5"/>
    <w:rsid w:val="004143DE"/>
    <w:rsid w:val="004144B3"/>
    <w:rsid w:val="004146A5"/>
    <w:rsid w:val="00414CAE"/>
    <w:rsid w:val="00415952"/>
    <w:rsid w:val="00417460"/>
    <w:rsid w:val="00417EC4"/>
    <w:rsid w:val="00417FE2"/>
    <w:rsid w:val="00420613"/>
    <w:rsid w:val="00422177"/>
    <w:rsid w:val="00425916"/>
    <w:rsid w:val="004325C5"/>
    <w:rsid w:val="00432C81"/>
    <w:rsid w:val="00433DBB"/>
    <w:rsid w:val="00435E63"/>
    <w:rsid w:val="00435F5E"/>
    <w:rsid w:val="00440AD8"/>
    <w:rsid w:val="00451554"/>
    <w:rsid w:val="00451743"/>
    <w:rsid w:val="00453643"/>
    <w:rsid w:val="00453931"/>
    <w:rsid w:val="00455F34"/>
    <w:rsid w:val="004604A4"/>
    <w:rsid w:val="004659AE"/>
    <w:rsid w:val="00467CD0"/>
    <w:rsid w:val="00470DB3"/>
    <w:rsid w:val="00471522"/>
    <w:rsid w:val="004720AD"/>
    <w:rsid w:val="004740AE"/>
    <w:rsid w:val="0047417B"/>
    <w:rsid w:val="004742F8"/>
    <w:rsid w:val="004747A6"/>
    <w:rsid w:val="004754D8"/>
    <w:rsid w:val="00475A3F"/>
    <w:rsid w:val="0047679E"/>
    <w:rsid w:val="00482C22"/>
    <w:rsid w:val="0048394B"/>
    <w:rsid w:val="0048456B"/>
    <w:rsid w:val="00487236"/>
    <w:rsid w:val="004876F8"/>
    <w:rsid w:val="00487F2B"/>
    <w:rsid w:val="00490AD5"/>
    <w:rsid w:val="00490DE3"/>
    <w:rsid w:val="00491733"/>
    <w:rsid w:val="004922BE"/>
    <w:rsid w:val="0049237B"/>
    <w:rsid w:val="00496B20"/>
    <w:rsid w:val="004A0E12"/>
    <w:rsid w:val="004A0FF4"/>
    <w:rsid w:val="004A1676"/>
    <w:rsid w:val="004A301C"/>
    <w:rsid w:val="004A535B"/>
    <w:rsid w:val="004B14F0"/>
    <w:rsid w:val="004B1A67"/>
    <w:rsid w:val="004B5F36"/>
    <w:rsid w:val="004C0114"/>
    <w:rsid w:val="004C0FBD"/>
    <w:rsid w:val="004C142A"/>
    <w:rsid w:val="004C3542"/>
    <w:rsid w:val="004C7161"/>
    <w:rsid w:val="004C7AC1"/>
    <w:rsid w:val="004D0304"/>
    <w:rsid w:val="004D03A8"/>
    <w:rsid w:val="004D5922"/>
    <w:rsid w:val="004D6BF3"/>
    <w:rsid w:val="004E0181"/>
    <w:rsid w:val="004E1B34"/>
    <w:rsid w:val="004F09FC"/>
    <w:rsid w:val="004F2512"/>
    <w:rsid w:val="004F4C66"/>
    <w:rsid w:val="004F5D07"/>
    <w:rsid w:val="004F75E1"/>
    <w:rsid w:val="005013E0"/>
    <w:rsid w:val="00502245"/>
    <w:rsid w:val="005030EC"/>
    <w:rsid w:val="00503DDB"/>
    <w:rsid w:val="00504D2F"/>
    <w:rsid w:val="005115D1"/>
    <w:rsid w:val="00512372"/>
    <w:rsid w:val="00513635"/>
    <w:rsid w:val="00514196"/>
    <w:rsid w:val="005149A8"/>
    <w:rsid w:val="005304D0"/>
    <w:rsid w:val="00531E4C"/>
    <w:rsid w:val="00542D78"/>
    <w:rsid w:val="00544768"/>
    <w:rsid w:val="00545E13"/>
    <w:rsid w:val="00547EA6"/>
    <w:rsid w:val="00547F4F"/>
    <w:rsid w:val="005517AF"/>
    <w:rsid w:val="00551938"/>
    <w:rsid w:val="005532FB"/>
    <w:rsid w:val="00555B37"/>
    <w:rsid w:val="005564DE"/>
    <w:rsid w:val="005564E0"/>
    <w:rsid w:val="005575BE"/>
    <w:rsid w:val="00557F09"/>
    <w:rsid w:val="0056063D"/>
    <w:rsid w:val="005624EA"/>
    <w:rsid w:val="00563F17"/>
    <w:rsid w:val="00566138"/>
    <w:rsid w:val="0056784D"/>
    <w:rsid w:val="00567F71"/>
    <w:rsid w:val="00570C87"/>
    <w:rsid w:val="00571807"/>
    <w:rsid w:val="00574572"/>
    <w:rsid w:val="00577E3B"/>
    <w:rsid w:val="005827E6"/>
    <w:rsid w:val="0058341C"/>
    <w:rsid w:val="00590611"/>
    <w:rsid w:val="005922D0"/>
    <w:rsid w:val="00594CC7"/>
    <w:rsid w:val="005A22A6"/>
    <w:rsid w:val="005A27AB"/>
    <w:rsid w:val="005A3080"/>
    <w:rsid w:val="005A3695"/>
    <w:rsid w:val="005A3927"/>
    <w:rsid w:val="005A4515"/>
    <w:rsid w:val="005A5A69"/>
    <w:rsid w:val="005B0652"/>
    <w:rsid w:val="005B2EE1"/>
    <w:rsid w:val="005C249E"/>
    <w:rsid w:val="005C4523"/>
    <w:rsid w:val="005C4868"/>
    <w:rsid w:val="005C5D69"/>
    <w:rsid w:val="005C66CD"/>
    <w:rsid w:val="005C6A2C"/>
    <w:rsid w:val="005C74DB"/>
    <w:rsid w:val="005D113E"/>
    <w:rsid w:val="005D11E4"/>
    <w:rsid w:val="005D4A4A"/>
    <w:rsid w:val="005D55CD"/>
    <w:rsid w:val="005E1644"/>
    <w:rsid w:val="005E320E"/>
    <w:rsid w:val="005E44D5"/>
    <w:rsid w:val="005E54EF"/>
    <w:rsid w:val="005F0065"/>
    <w:rsid w:val="005F04AB"/>
    <w:rsid w:val="005F4B5C"/>
    <w:rsid w:val="005F678E"/>
    <w:rsid w:val="00601BD8"/>
    <w:rsid w:val="0060749C"/>
    <w:rsid w:val="006106C4"/>
    <w:rsid w:val="00611B2D"/>
    <w:rsid w:val="00613090"/>
    <w:rsid w:val="00613777"/>
    <w:rsid w:val="00614115"/>
    <w:rsid w:val="006166B7"/>
    <w:rsid w:val="00617DEC"/>
    <w:rsid w:val="00620ACD"/>
    <w:rsid w:val="00621519"/>
    <w:rsid w:val="00623991"/>
    <w:rsid w:val="00626D8C"/>
    <w:rsid w:val="006315C9"/>
    <w:rsid w:val="0063326B"/>
    <w:rsid w:val="00635CF9"/>
    <w:rsid w:val="00644A98"/>
    <w:rsid w:val="006510C8"/>
    <w:rsid w:val="00651A77"/>
    <w:rsid w:val="00657038"/>
    <w:rsid w:val="00657EBE"/>
    <w:rsid w:val="0066018E"/>
    <w:rsid w:val="00660802"/>
    <w:rsid w:val="00660F60"/>
    <w:rsid w:val="00661868"/>
    <w:rsid w:val="0066257F"/>
    <w:rsid w:val="006633AB"/>
    <w:rsid w:val="006635F3"/>
    <w:rsid w:val="00664250"/>
    <w:rsid w:val="00666AD6"/>
    <w:rsid w:val="00667B06"/>
    <w:rsid w:val="0067112E"/>
    <w:rsid w:val="0067240C"/>
    <w:rsid w:val="00672937"/>
    <w:rsid w:val="00677A2B"/>
    <w:rsid w:val="00680068"/>
    <w:rsid w:val="00682E16"/>
    <w:rsid w:val="00683335"/>
    <w:rsid w:val="00684E8E"/>
    <w:rsid w:val="00684FE9"/>
    <w:rsid w:val="0068572F"/>
    <w:rsid w:val="00686956"/>
    <w:rsid w:val="006873F0"/>
    <w:rsid w:val="00691395"/>
    <w:rsid w:val="00694C25"/>
    <w:rsid w:val="00694E2E"/>
    <w:rsid w:val="00696ED4"/>
    <w:rsid w:val="006A6E35"/>
    <w:rsid w:val="006A741E"/>
    <w:rsid w:val="006B288C"/>
    <w:rsid w:val="006B31BE"/>
    <w:rsid w:val="006B59FD"/>
    <w:rsid w:val="006B6529"/>
    <w:rsid w:val="006B6CE0"/>
    <w:rsid w:val="006B75F6"/>
    <w:rsid w:val="006C1162"/>
    <w:rsid w:val="006C1B53"/>
    <w:rsid w:val="006C1CD5"/>
    <w:rsid w:val="006C3375"/>
    <w:rsid w:val="006C399F"/>
    <w:rsid w:val="006C5B68"/>
    <w:rsid w:val="006C656A"/>
    <w:rsid w:val="006D2450"/>
    <w:rsid w:val="006E2EDC"/>
    <w:rsid w:val="006E74B8"/>
    <w:rsid w:val="006F341C"/>
    <w:rsid w:val="006F3D22"/>
    <w:rsid w:val="006F69CC"/>
    <w:rsid w:val="006F79F4"/>
    <w:rsid w:val="007009E6"/>
    <w:rsid w:val="00702A2F"/>
    <w:rsid w:val="00702AD0"/>
    <w:rsid w:val="0070341B"/>
    <w:rsid w:val="00703E9D"/>
    <w:rsid w:val="0070551C"/>
    <w:rsid w:val="00711641"/>
    <w:rsid w:val="00712146"/>
    <w:rsid w:val="0071316B"/>
    <w:rsid w:val="007143F9"/>
    <w:rsid w:val="00724422"/>
    <w:rsid w:val="007272CF"/>
    <w:rsid w:val="00734562"/>
    <w:rsid w:val="007367A5"/>
    <w:rsid w:val="00741D5F"/>
    <w:rsid w:val="00744DEA"/>
    <w:rsid w:val="007463B0"/>
    <w:rsid w:val="0074700A"/>
    <w:rsid w:val="00747525"/>
    <w:rsid w:val="007516F7"/>
    <w:rsid w:val="007523EA"/>
    <w:rsid w:val="007526CC"/>
    <w:rsid w:val="00753841"/>
    <w:rsid w:val="00753BBA"/>
    <w:rsid w:val="00754F3D"/>
    <w:rsid w:val="007552E2"/>
    <w:rsid w:val="007601D9"/>
    <w:rsid w:val="00760876"/>
    <w:rsid w:val="00765F25"/>
    <w:rsid w:val="0076699E"/>
    <w:rsid w:val="00770E37"/>
    <w:rsid w:val="00776EFD"/>
    <w:rsid w:val="00782101"/>
    <w:rsid w:val="0078232C"/>
    <w:rsid w:val="00785DF5"/>
    <w:rsid w:val="00786851"/>
    <w:rsid w:val="00791C20"/>
    <w:rsid w:val="00793B99"/>
    <w:rsid w:val="007950AF"/>
    <w:rsid w:val="00796748"/>
    <w:rsid w:val="007A0CEA"/>
    <w:rsid w:val="007A5E6F"/>
    <w:rsid w:val="007A5EE8"/>
    <w:rsid w:val="007A6BB6"/>
    <w:rsid w:val="007B2448"/>
    <w:rsid w:val="007B5D03"/>
    <w:rsid w:val="007B662F"/>
    <w:rsid w:val="007B7935"/>
    <w:rsid w:val="007C061A"/>
    <w:rsid w:val="007C2C81"/>
    <w:rsid w:val="007C4A36"/>
    <w:rsid w:val="007C7C49"/>
    <w:rsid w:val="007D31D5"/>
    <w:rsid w:val="007D6221"/>
    <w:rsid w:val="007D660E"/>
    <w:rsid w:val="007E0F27"/>
    <w:rsid w:val="007F0986"/>
    <w:rsid w:val="007F43DE"/>
    <w:rsid w:val="007F6397"/>
    <w:rsid w:val="007F694B"/>
    <w:rsid w:val="007F7F4F"/>
    <w:rsid w:val="008013ED"/>
    <w:rsid w:val="008037E1"/>
    <w:rsid w:val="00811356"/>
    <w:rsid w:val="00813556"/>
    <w:rsid w:val="00814A16"/>
    <w:rsid w:val="00816F91"/>
    <w:rsid w:val="00817387"/>
    <w:rsid w:val="00822662"/>
    <w:rsid w:val="008254E8"/>
    <w:rsid w:val="00825652"/>
    <w:rsid w:val="008276D5"/>
    <w:rsid w:val="0083256D"/>
    <w:rsid w:val="0083306A"/>
    <w:rsid w:val="008349D1"/>
    <w:rsid w:val="00834ABC"/>
    <w:rsid w:val="00834F53"/>
    <w:rsid w:val="0083535B"/>
    <w:rsid w:val="008360DB"/>
    <w:rsid w:val="00842E04"/>
    <w:rsid w:val="00843341"/>
    <w:rsid w:val="008500F2"/>
    <w:rsid w:val="00850FEA"/>
    <w:rsid w:val="00853DE2"/>
    <w:rsid w:val="00854CF5"/>
    <w:rsid w:val="00854D99"/>
    <w:rsid w:val="00855A6A"/>
    <w:rsid w:val="00856693"/>
    <w:rsid w:val="00856E18"/>
    <w:rsid w:val="00857FAF"/>
    <w:rsid w:val="00860AD6"/>
    <w:rsid w:val="00862D82"/>
    <w:rsid w:val="008669E5"/>
    <w:rsid w:val="00867D2D"/>
    <w:rsid w:val="00871217"/>
    <w:rsid w:val="00871DEE"/>
    <w:rsid w:val="00874FE7"/>
    <w:rsid w:val="008759DC"/>
    <w:rsid w:val="008760B1"/>
    <w:rsid w:val="00877A49"/>
    <w:rsid w:val="00880BD6"/>
    <w:rsid w:val="00881368"/>
    <w:rsid w:val="00886445"/>
    <w:rsid w:val="00890581"/>
    <w:rsid w:val="00891111"/>
    <w:rsid w:val="008917CE"/>
    <w:rsid w:val="008917E9"/>
    <w:rsid w:val="008957AC"/>
    <w:rsid w:val="008962B4"/>
    <w:rsid w:val="00897ECF"/>
    <w:rsid w:val="008A048B"/>
    <w:rsid w:val="008A0B70"/>
    <w:rsid w:val="008A23A2"/>
    <w:rsid w:val="008B0F08"/>
    <w:rsid w:val="008B181C"/>
    <w:rsid w:val="008B189F"/>
    <w:rsid w:val="008B306F"/>
    <w:rsid w:val="008B7A20"/>
    <w:rsid w:val="008C25FB"/>
    <w:rsid w:val="008C2970"/>
    <w:rsid w:val="008C3404"/>
    <w:rsid w:val="008C4E02"/>
    <w:rsid w:val="008C5019"/>
    <w:rsid w:val="008D0F20"/>
    <w:rsid w:val="008D108B"/>
    <w:rsid w:val="008D15EF"/>
    <w:rsid w:val="008D4F4B"/>
    <w:rsid w:val="008D6052"/>
    <w:rsid w:val="008D62D4"/>
    <w:rsid w:val="008D74C8"/>
    <w:rsid w:val="008E40C9"/>
    <w:rsid w:val="008E631B"/>
    <w:rsid w:val="008E7A6A"/>
    <w:rsid w:val="00907795"/>
    <w:rsid w:val="0091035B"/>
    <w:rsid w:val="00912821"/>
    <w:rsid w:val="00912C11"/>
    <w:rsid w:val="0091670F"/>
    <w:rsid w:val="00916D33"/>
    <w:rsid w:val="00917341"/>
    <w:rsid w:val="00925B53"/>
    <w:rsid w:val="009319B6"/>
    <w:rsid w:val="009347A8"/>
    <w:rsid w:val="0094052C"/>
    <w:rsid w:val="009407A1"/>
    <w:rsid w:val="00941BAB"/>
    <w:rsid w:val="00943424"/>
    <w:rsid w:val="00945CEB"/>
    <w:rsid w:val="009464D2"/>
    <w:rsid w:val="00950049"/>
    <w:rsid w:val="009510A9"/>
    <w:rsid w:val="009529E8"/>
    <w:rsid w:val="00952FD5"/>
    <w:rsid w:val="0095301C"/>
    <w:rsid w:val="0095307E"/>
    <w:rsid w:val="00953ECE"/>
    <w:rsid w:val="00955765"/>
    <w:rsid w:val="009579A1"/>
    <w:rsid w:val="0096104A"/>
    <w:rsid w:val="00961287"/>
    <w:rsid w:val="009634BA"/>
    <w:rsid w:val="009639D7"/>
    <w:rsid w:val="009651D0"/>
    <w:rsid w:val="009656E8"/>
    <w:rsid w:val="00966376"/>
    <w:rsid w:val="0097177F"/>
    <w:rsid w:val="0097336A"/>
    <w:rsid w:val="00973CB0"/>
    <w:rsid w:val="00975909"/>
    <w:rsid w:val="009759C6"/>
    <w:rsid w:val="00980010"/>
    <w:rsid w:val="0098040A"/>
    <w:rsid w:val="009822D8"/>
    <w:rsid w:val="00984A50"/>
    <w:rsid w:val="00984E66"/>
    <w:rsid w:val="00992394"/>
    <w:rsid w:val="00992F41"/>
    <w:rsid w:val="009957EB"/>
    <w:rsid w:val="00997727"/>
    <w:rsid w:val="00997C66"/>
    <w:rsid w:val="009A0E23"/>
    <w:rsid w:val="009A1398"/>
    <w:rsid w:val="009A18C4"/>
    <w:rsid w:val="009A1E6E"/>
    <w:rsid w:val="009A5672"/>
    <w:rsid w:val="009A6725"/>
    <w:rsid w:val="009B0B2B"/>
    <w:rsid w:val="009B16C9"/>
    <w:rsid w:val="009B1C38"/>
    <w:rsid w:val="009B204A"/>
    <w:rsid w:val="009B5368"/>
    <w:rsid w:val="009B6E4A"/>
    <w:rsid w:val="009B797D"/>
    <w:rsid w:val="009B7A4B"/>
    <w:rsid w:val="009C52D9"/>
    <w:rsid w:val="009C78C1"/>
    <w:rsid w:val="009D53A2"/>
    <w:rsid w:val="009D64BD"/>
    <w:rsid w:val="009D64E5"/>
    <w:rsid w:val="009D77F7"/>
    <w:rsid w:val="009E2393"/>
    <w:rsid w:val="009E3FE4"/>
    <w:rsid w:val="009E65C2"/>
    <w:rsid w:val="009F0C6A"/>
    <w:rsid w:val="009F17C5"/>
    <w:rsid w:val="009F2BC6"/>
    <w:rsid w:val="009F4F76"/>
    <w:rsid w:val="009F614F"/>
    <w:rsid w:val="00A01463"/>
    <w:rsid w:val="00A0342C"/>
    <w:rsid w:val="00A05266"/>
    <w:rsid w:val="00A1067C"/>
    <w:rsid w:val="00A11013"/>
    <w:rsid w:val="00A12A78"/>
    <w:rsid w:val="00A143F1"/>
    <w:rsid w:val="00A1494B"/>
    <w:rsid w:val="00A17A22"/>
    <w:rsid w:val="00A21E26"/>
    <w:rsid w:val="00A22365"/>
    <w:rsid w:val="00A22E8A"/>
    <w:rsid w:val="00A25B06"/>
    <w:rsid w:val="00A2763D"/>
    <w:rsid w:val="00A27F52"/>
    <w:rsid w:val="00A322DA"/>
    <w:rsid w:val="00A361FF"/>
    <w:rsid w:val="00A36201"/>
    <w:rsid w:val="00A372F6"/>
    <w:rsid w:val="00A431CF"/>
    <w:rsid w:val="00A43B6E"/>
    <w:rsid w:val="00A520C0"/>
    <w:rsid w:val="00A53459"/>
    <w:rsid w:val="00A553E0"/>
    <w:rsid w:val="00A5734C"/>
    <w:rsid w:val="00A574C9"/>
    <w:rsid w:val="00A636AB"/>
    <w:rsid w:val="00A73ACE"/>
    <w:rsid w:val="00A81E99"/>
    <w:rsid w:val="00A843BB"/>
    <w:rsid w:val="00A846DC"/>
    <w:rsid w:val="00A84A60"/>
    <w:rsid w:val="00A860FD"/>
    <w:rsid w:val="00A87C0F"/>
    <w:rsid w:val="00A922AD"/>
    <w:rsid w:val="00A96E81"/>
    <w:rsid w:val="00AA2EF7"/>
    <w:rsid w:val="00AA31A7"/>
    <w:rsid w:val="00AA43B0"/>
    <w:rsid w:val="00AA4577"/>
    <w:rsid w:val="00AA555F"/>
    <w:rsid w:val="00AA6C82"/>
    <w:rsid w:val="00AA78CF"/>
    <w:rsid w:val="00AB00F4"/>
    <w:rsid w:val="00AB0DD2"/>
    <w:rsid w:val="00AB1A6E"/>
    <w:rsid w:val="00AB29E2"/>
    <w:rsid w:val="00AB5CD2"/>
    <w:rsid w:val="00AB675A"/>
    <w:rsid w:val="00AB7F14"/>
    <w:rsid w:val="00AC36AB"/>
    <w:rsid w:val="00AC3964"/>
    <w:rsid w:val="00AC4081"/>
    <w:rsid w:val="00AC4CC5"/>
    <w:rsid w:val="00AC514C"/>
    <w:rsid w:val="00AC59EF"/>
    <w:rsid w:val="00AC6953"/>
    <w:rsid w:val="00AC735D"/>
    <w:rsid w:val="00AD1CE8"/>
    <w:rsid w:val="00AD2604"/>
    <w:rsid w:val="00AD44C0"/>
    <w:rsid w:val="00AD5C26"/>
    <w:rsid w:val="00AD681B"/>
    <w:rsid w:val="00AD6D4C"/>
    <w:rsid w:val="00AD7747"/>
    <w:rsid w:val="00AE1C6B"/>
    <w:rsid w:val="00AE27F0"/>
    <w:rsid w:val="00AE3126"/>
    <w:rsid w:val="00AE386D"/>
    <w:rsid w:val="00AF48F5"/>
    <w:rsid w:val="00AF55AF"/>
    <w:rsid w:val="00AF65DC"/>
    <w:rsid w:val="00AF7F9E"/>
    <w:rsid w:val="00B01745"/>
    <w:rsid w:val="00B05D3E"/>
    <w:rsid w:val="00B0666B"/>
    <w:rsid w:val="00B07A1C"/>
    <w:rsid w:val="00B102CE"/>
    <w:rsid w:val="00B1402D"/>
    <w:rsid w:val="00B14AA9"/>
    <w:rsid w:val="00B16D2B"/>
    <w:rsid w:val="00B20CC8"/>
    <w:rsid w:val="00B239A6"/>
    <w:rsid w:val="00B3025C"/>
    <w:rsid w:val="00B32D7A"/>
    <w:rsid w:val="00B413D0"/>
    <w:rsid w:val="00B4162C"/>
    <w:rsid w:val="00B42FE2"/>
    <w:rsid w:val="00B43356"/>
    <w:rsid w:val="00B440B0"/>
    <w:rsid w:val="00B45D5C"/>
    <w:rsid w:val="00B45DA6"/>
    <w:rsid w:val="00B4615D"/>
    <w:rsid w:val="00B479BF"/>
    <w:rsid w:val="00B51DE7"/>
    <w:rsid w:val="00B526A3"/>
    <w:rsid w:val="00B542F4"/>
    <w:rsid w:val="00B604C8"/>
    <w:rsid w:val="00B610E3"/>
    <w:rsid w:val="00B641D6"/>
    <w:rsid w:val="00B645E6"/>
    <w:rsid w:val="00B64BA2"/>
    <w:rsid w:val="00B65A3B"/>
    <w:rsid w:val="00B70A48"/>
    <w:rsid w:val="00B71D84"/>
    <w:rsid w:val="00B72384"/>
    <w:rsid w:val="00B75585"/>
    <w:rsid w:val="00B768C7"/>
    <w:rsid w:val="00B81B4A"/>
    <w:rsid w:val="00B84B39"/>
    <w:rsid w:val="00B84F54"/>
    <w:rsid w:val="00B851BE"/>
    <w:rsid w:val="00B87FBD"/>
    <w:rsid w:val="00B91DA5"/>
    <w:rsid w:val="00B92586"/>
    <w:rsid w:val="00B9273C"/>
    <w:rsid w:val="00B92BD3"/>
    <w:rsid w:val="00B93E00"/>
    <w:rsid w:val="00B94E4A"/>
    <w:rsid w:val="00B952F4"/>
    <w:rsid w:val="00BA1010"/>
    <w:rsid w:val="00BA3DF4"/>
    <w:rsid w:val="00BA614A"/>
    <w:rsid w:val="00BB03D3"/>
    <w:rsid w:val="00BB054A"/>
    <w:rsid w:val="00BB0F8E"/>
    <w:rsid w:val="00BB1CB0"/>
    <w:rsid w:val="00BB2E51"/>
    <w:rsid w:val="00BB330C"/>
    <w:rsid w:val="00BB3A1C"/>
    <w:rsid w:val="00BB5B58"/>
    <w:rsid w:val="00BC1F08"/>
    <w:rsid w:val="00BC4A80"/>
    <w:rsid w:val="00BC4F88"/>
    <w:rsid w:val="00BC572D"/>
    <w:rsid w:val="00BC6F7F"/>
    <w:rsid w:val="00BC77EF"/>
    <w:rsid w:val="00BC7BB2"/>
    <w:rsid w:val="00BD45C1"/>
    <w:rsid w:val="00BE27A7"/>
    <w:rsid w:val="00BE28B4"/>
    <w:rsid w:val="00BE395E"/>
    <w:rsid w:val="00BE5618"/>
    <w:rsid w:val="00BF35B5"/>
    <w:rsid w:val="00BF3B65"/>
    <w:rsid w:val="00C036CA"/>
    <w:rsid w:val="00C047EC"/>
    <w:rsid w:val="00C058D1"/>
    <w:rsid w:val="00C108C1"/>
    <w:rsid w:val="00C119B5"/>
    <w:rsid w:val="00C1379D"/>
    <w:rsid w:val="00C13E92"/>
    <w:rsid w:val="00C148DB"/>
    <w:rsid w:val="00C16683"/>
    <w:rsid w:val="00C16A97"/>
    <w:rsid w:val="00C2218A"/>
    <w:rsid w:val="00C224E6"/>
    <w:rsid w:val="00C23135"/>
    <w:rsid w:val="00C237EC"/>
    <w:rsid w:val="00C251E4"/>
    <w:rsid w:val="00C26361"/>
    <w:rsid w:val="00C2678D"/>
    <w:rsid w:val="00C329DF"/>
    <w:rsid w:val="00C41884"/>
    <w:rsid w:val="00C41E26"/>
    <w:rsid w:val="00C46737"/>
    <w:rsid w:val="00C510ED"/>
    <w:rsid w:val="00C545D6"/>
    <w:rsid w:val="00C5639B"/>
    <w:rsid w:val="00C57CF7"/>
    <w:rsid w:val="00C6158D"/>
    <w:rsid w:val="00C6368D"/>
    <w:rsid w:val="00C6385B"/>
    <w:rsid w:val="00C6387D"/>
    <w:rsid w:val="00C63C52"/>
    <w:rsid w:val="00C642DC"/>
    <w:rsid w:val="00C66145"/>
    <w:rsid w:val="00C667C9"/>
    <w:rsid w:val="00C676F7"/>
    <w:rsid w:val="00C67C21"/>
    <w:rsid w:val="00C731BA"/>
    <w:rsid w:val="00C739E0"/>
    <w:rsid w:val="00C73C56"/>
    <w:rsid w:val="00C75444"/>
    <w:rsid w:val="00C81387"/>
    <w:rsid w:val="00C81609"/>
    <w:rsid w:val="00C83945"/>
    <w:rsid w:val="00C85AC3"/>
    <w:rsid w:val="00C90ABE"/>
    <w:rsid w:val="00C912FB"/>
    <w:rsid w:val="00C92D58"/>
    <w:rsid w:val="00C941EE"/>
    <w:rsid w:val="00C95E71"/>
    <w:rsid w:val="00C971CC"/>
    <w:rsid w:val="00CA2BEE"/>
    <w:rsid w:val="00CA39D6"/>
    <w:rsid w:val="00CA678A"/>
    <w:rsid w:val="00CA6D19"/>
    <w:rsid w:val="00CB1DA7"/>
    <w:rsid w:val="00CB503A"/>
    <w:rsid w:val="00CB6A3A"/>
    <w:rsid w:val="00CB6F29"/>
    <w:rsid w:val="00CC07CA"/>
    <w:rsid w:val="00CC6A0F"/>
    <w:rsid w:val="00CD199B"/>
    <w:rsid w:val="00CD48DC"/>
    <w:rsid w:val="00CD6E81"/>
    <w:rsid w:val="00CD7F53"/>
    <w:rsid w:val="00CE07AE"/>
    <w:rsid w:val="00CE2F5B"/>
    <w:rsid w:val="00CE45AA"/>
    <w:rsid w:val="00CE7369"/>
    <w:rsid w:val="00CF364B"/>
    <w:rsid w:val="00CF7B23"/>
    <w:rsid w:val="00D05148"/>
    <w:rsid w:val="00D06E96"/>
    <w:rsid w:val="00D1111B"/>
    <w:rsid w:val="00D11722"/>
    <w:rsid w:val="00D11CE2"/>
    <w:rsid w:val="00D14209"/>
    <w:rsid w:val="00D14547"/>
    <w:rsid w:val="00D1464E"/>
    <w:rsid w:val="00D2025A"/>
    <w:rsid w:val="00D20DD0"/>
    <w:rsid w:val="00D245C5"/>
    <w:rsid w:val="00D264BC"/>
    <w:rsid w:val="00D3082B"/>
    <w:rsid w:val="00D32627"/>
    <w:rsid w:val="00D33A3D"/>
    <w:rsid w:val="00D37FBE"/>
    <w:rsid w:val="00D41598"/>
    <w:rsid w:val="00D4174C"/>
    <w:rsid w:val="00D41B2C"/>
    <w:rsid w:val="00D420D0"/>
    <w:rsid w:val="00D50FD2"/>
    <w:rsid w:val="00D51E9D"/>
    <w:rsid w:val="00D60A5A"/>
    <w:rsid w:val="00D61DE7"/>
    <w:rsid w:val="00D62F68"/>
    <w:rsid w:val="00D64834"/>
    <w:rsid w:val="00D6593D"/>
    <w:rsid w:val="00D666A1"/>
    <w:rsid w:val="00D6757A"/>
    <w:rsid w:val="00D67875"/>
    <w:rsid w:val="00D7114D"/>
    <w:rsid w:val="00D71837"/>
    <w:rsid w:val="00D737D8"/>
    <w:rsid w:val="00D7533D"/>
    <w:rsid w:val="00D761D1"/>
    <w:rsid w:val="00D764B5"/>
    <w:rsid w:val="00D76F28"/>
    <w:rsid w:val="00D777AF"/>
    <w:rsid w:val="00D82A85"/>
    <w:rsid w:val="00D83C6F"/>
    <w:rsid w:val="00D8486D"/>
    <w:rsid w:val="00D84C2B"/>
    <w:rsid w:val="00D92731"/>
    <w:rsid w:val="00D9298D"/>
    <w:rsid w:val="00DA0C95"/>
    <w:rsid w:val="00DA220D"/>
    <w:rsid w:val="00DA3501"/>
    <w:rsid w:val="00DA5388"/>
    <w:rsid w:val="00DA60C8"/>
    <w:rsid w:val="00DA6344"/>
    <w:rsid w:val="00DA6808"/>
    <w:rsid w:val="00DB4AA5"/>
    <w:rsid w:val="00DB549D"/>
    <w:rsid w:val="00DB5C37"/>
    <w:rsid w:val="00DB785D"/>
    <w:rsid w:val="00DC23E5"/>
    <w:rsid w:val="00DC2966"/>
    <w:rsid w:val="00DC4025"/>
    <w:rsid w:val="00DC4F71"/>
    <w:rsid w:val="00DC5293"/>
    <w:rsid w:val="00DD0926"/>
    <w:rsid w:val="00DD5BE2"/>
    <w:rsid w:val="00DD6BF1"/>
    <w:rsid w:val="00DE7E8E"/>
    <w:rsid w:val="00DF1D53"/>
    <w:rsid w:val="00DF257C"/>
    <w:rsid w:val="00DF4AC0"/>
    <w:rsid w:val="00DF4D03"/>
    <w:rsid w:val="00DF5309"/>
    <w:rsid w:val="00E0071E"/>
    <w:rsid w:val="00E035BB"/>
    <w:rsid w:val="00E064FC"/>
    <w:rsid w:val="00E07465"/>
    <w:rsid w:val="00E07BD9"/>
    <w:rsid w:val="00E1158C"/>
    <w:rsid w:val="00E12137"/>
    <w:rsid w:val="00E12B7A"/>
    <w:rsid w:val="00E14F8D"/>
    <w:rsid w:val="00E15881"/>
    <w:rsid w:val="00E25162"/>
    <w:rsid w:val="00E2521A"/>
    <w:rsid w:val="00E252AE"/>
    <w:rsid w:val="00E26FAA"/>
    <w:rsid w:val="00E32655"/>
    <w:rsid w:val="00E33AD4"/>
    <w:rsid w:val="00E3491D"/>
    <w:rsid w:val="00E36CA9"/>
    <w:rsid w:val="00E40F97"/>
    <w:rsid w:val="00E4139A"/>
    <w:rsid w:val="00E41EA4"/>
    <w:rsid w:val="00E41F6D"/>
    <w:rsid w:val="00E420F3"/>
    <w:rsid w:val="00E43CEF"/>
    <w:rsid w:val="00E5039C"/>
    <w:rsid w:val="00E51BAC"/>
    <w:rsid w:val="00E5386F"/>
    <w:rsid w:val="00E54173"/>
    <w:rsid w:val="00E5443E"/>
    <w:rsid w:val="00E616DE"/>
    <w:rsid w:val="00E63D08"/>
    <w:rsid w:val="00E661DC"/>
    <w:rsid w:val="00E66E45"/>
    <w:rsid w:val="00E670E9"/>
    <w:rsid w:val="00E67854"/>
    <w:rsid w:val="00E70800"/>
    <w:rsid w:val="00E71743"/>
    <w:rsid w:val="00E7262E"/>
    <w:rsid w:val="00E74168"/>
    <w:rsid w:val="00E7625D"/>
    <w:rsid w:val="00E8383E"/>
    <w:rsid w:val="00E83A0D"/>
    <w:rsid w:val="00E83E5A"/>
    <w:rsid w:val="00E908EA"/>
    <w:rsid w:val="00E919CE"/>
    <w:rsid w:val="00E94C97"/>
    <w:rsid w:val="00E951BE"/>
    <w:rsid w:val="00E97D72"/>
    <w:rsid w:val="00EB0906"/>
    <w:rsid w:val="00EB0B09"/>
    <w:rsid w:val="00EB2F14"/>
    <w:rsid w:val="00EB3E83"/>
    <w:rsid w:val="00EB4FDB"/>
    <w:rsid w:val="00EC18DE"/>
    <w:rsid w:val="00EC19BE"/>
    <w:rsid w:val="00EC2C67"/>
    <w:rsid w:val="00EC3703"/>
    <w:rsid w:val="00EC73DE"/>
    <w:rsid w:val="00EC7764"/>
    <w:rsid w:val="00ED1B8B"/>
    <w:rsid w:val="00ED69B5"/>
    <w:rsid w:val="00EE1360"/>
    <w:rsid w:val="00EE4DAB"/>
    <w:rsid w:val="00EE4DCD"/>
    <w:rsid w:val="00EF0CD3"/>
    <w:rsid w:val="00EF4021"/>
    <w:rsid w:val="00EF514C"/>
    <w:rsid w:val="00F00E63"/>
    <w:rsid w:val="00F027DE"/>
    <w:rsid w:val="00F03DCA"/>
    <w:rsid w:val="00F040FC"/>
    <w:rsid w:val="00F0558E"/>
    <w:rsid w:val="00F05E1D"/>
    <w:rsid w:val="00F07202"/>
    <w:rsid w:val="00F07A87"/>
    <w:rsid w:val="00F115C5"/>
    <w:rsid w:val="00F12F5A"/>
    <w:rsid w:val="00F1450F"/>
    <w:rsid w:val="00F15813"/>
    <w:rsid w:val="00F1590A"/>
    <w:rsid w:val="00F16104"/>
    <w:rsid w:val="00F2063F"/>
    <w:rsid w:val="00F209F2"/>
    <w:rsid w:val="00F20E92"/>
    <w:rsid w:val="00F22F70"/>
    <w:rsid w:val="00F23760"/>
    <w:rsid w:val="00F23ABF"/>
    <w:rsid w:val="00F318AC"/>
    <w:rsid w:val="00F3228F"/>
    <w:rsid w:val="00F33076"/>
    <w:rsid w:val="00F34594"/>
    <w:rsid w:val="00F358A4"/>
    <w:rsid w:val="00F4000C"/>
    <w:rsid w:val="00F422EC"/>
    <w:rsid w:val="00F43C3C"/>
    <w:rsid w:val="00F454E3"/>
    <w:rsid w:val="00F460EA"/>
    <w:rsid w:val="00F46C4C"/>
    <w:rsid w:val="00F5082C"/>
    <w:rsid w:val="00F50946"/>
    <w:rsid w:val="00F517FF"/>
    <w:rsid w:val="00F5618B"/>
    <w:rsid w:val="00F617B3"/>
    <w:rsid w:val="00F62993"/>
    <w:rsid w:val="00F639A4"/>
    <w:rsid w:val="00F643BE"/>
    <w:rsid w:val="00F6769D"/>
    <w:rsid w:val="00F679E4"/>
    <w:rsid w:val="00F70B8B"/>
    <w:rsid w:val="00F70E4D"/>
    <w:rsid w:val="00F721C1"/>
    <w:rsid w:val="00F726E9"/>
    <w:rsid w:val="00F72F36"/>
    <w:rsid w:val="00F7417F"/>
    <w:rsid w:val="00F75641"/>
    <w:rsid w:val="00F75B93"/>
    <w:rsid w:val="00F81263"/>
    <w:rsid w:val="00F83D99"/>
    <w:rsid w:val="00F84D7C"/>
    <w:rsid w:val="00F852CD"/>
    <w:rsid w:val="00F90479"/>
    <w:rsid w:val="00F92B96"/>
    <w:rsid w:val="00F94276"/>
    <w:rsid w:val="00F94BA2"/>
    <w:rsid w:val="00F94CAC"/>
    <w:rsid w:val="00F9724F"/>
    <w:rsid w:val="00F97569"/>
    <w:rsid w:val="00FA02B6"/>
    <w:rsid w:val="00FA0F60"/>
    <w:rsid w:val="00FA1B6A"/>
    <w:rsid w:val="00FA28AF"/>
    <w:rsid w:val="00FA4A23"/>
    <w:rsid w:val="00FA6FBF"/>
    <w:rsid w:val="00FA724F"/>
    <w:rsid w:val="00FA7BAF"/>
    <w:rsid w:val="00FA7BFA"/>
    <w:rsid w:val="00FB3D81"/>
    <w:rsid w:val="00FB5B8F"/>
    <w:rsid w:val="00FB7E9F"/>
    <w:rsid w:val="00FC3D53"/>
    <w:rsid w:val="00FC49FB"/>
    <w:rsid w:val="00FC69A8"/>
    <w:rsid w:val="00FD057A"/>
    <w:rsid w:val="00FD1AF7"/>
    <w:rsid w:val="00FD61BE"/>
    <w:rsid w:val="00FD7084"/>
    <w:rsid w:val="00FE0B73"/>
    <w:rsid w:val="00FE1BA6"/>
    <w:rsid w:val="00FE47EE"/>
    <w:rsid w:val="00FE679C"/>
    <w:rsid w:val="00FF01E9"/>
    <w:rsid w:val="00FF1DF1"/>
    <w:rsid w:val="00FF26A8"/>
    <w:rsid w:val="00FF31AD"/>
    <w:rsid w:val="00FF393F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0B0F48-094E-418D-8C85-39F8D898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64BC"/>
    <w:pPr>
      <w:tabs>
        <w:tab w:val="center" w:pos="4419"/>
        <w:tab w:val="right" w:pos="8838"/>
      </w:tabs>
    </w:pPr>
    <w:rPr>
      <w:rFonts w:ascii="Tahoma" w:hAnsi="Tahoma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6E4A"/>
    <w:rPr>
      <w:rFonts w:ascii="Tahoma" w:hAnsi="Tahoma" w:cs="Arial"/>
      <w:sz w:val="24"/>
      <w:szCs w:val="24"/>
      <w:lang w:val="pt-BR" w:eastAsia="pt-BR"/>
    </w:rPr>
  </w:style>
  <w:style w:type="paragraph" w:styleId="HTMLPreformatted">
    <w:name w:val="HTML Preformatted"/>
    <w:basedOn w:val="Normal"/>
    <w:link w:val="HTMLPreformattedChar"/>
    <w:uiPriority w:val="99"/>
    <w:rsid w:val="00512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157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12372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1C6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157"/>
    <w:rPr>
      <w:sz w:val="24"/>
      <w:szCs w:val="24"/>
    </w:rPr>
  </w:style>
  <w:style w:type="character" w:customStyle="1" w:styleId="q1">
    <w:name w:val="q1"/>
    <w:basedOn w:val="DefaultParagraphFont"/>
    <w:uiPriority w:val="99"/>
    <w:rsid w:val="00223D83"/>
    <w:rPr>
      <w:rFonts w:cs="Times New Roman"/>
      <w:color w:val="550055"/>
    </w:rPr>
  </w:style>
  <w:style w:type="paragraph" w:styleId="BalloonText">
    <w:name w:val="Balloon Text"/>
    <w:basedOn w:val="Normal"/>
    <w:link w:val="BalloonTextChar"/>
    <w:uiPriority w:val="99"/>
    <w:semiHidden/>
    <w:rsid w:val="005D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57"/>
    <w:rPr>
      <w:sz w:val="0"/>
      <w:szCs w:val="0"/>
    </w:rPr>
  </w:style>
  <w:style w:type="table" w:styleId="TableGrid">
    <w:name w:val="Table Grid"/>
    <w:basedOn w:val="TableNormal"/>
    <w:uiPriority w:val="59"/>
    <w:rsid w:val="0008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6E4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70E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0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0E3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0E37"/>
    <w:rPr>
      <w:rFonts w:cs="Times New Roman"/>
      <w:b/>
      <w:bCs/>
    </w:rPr>
  </w:style>
  <w:style w:type="paragraph" w:customStyle="1" w:styleId="Artigos">
    <w:name w:val="Artigos"/>
    <w:uiPriority w:val="99"/>
    <w:rsid w:val="00891111"/>
    <w:pPr>
      <w:tabs>
        <w:tab w:val="num" w:pos="1428"/>
      </w:tabs>
      <w:suppressAutoHyphens/>
      <w:spacing w:before="57"/>
      <w:jc w:val="both"/>
    </w:pPr>
    <w:rPr>
      <w:rFonts w:cs="Tahoma"/>
      <w:color w:val="000000"/>
      <w:sz w:val="24"/>
      <w:szCs w:val="24"/>
      <w:lang w:val="pt-PT"/>
    </w:rPr>
  </w:style>
  <w:style w:type="paragraph" w:customStyle="1" w:styleId="Numerao">
    <w:name w:val="Numeração"/>
    <w:uiPriority w:val="99"/>
    <w:rsid w:val="00891111"/>
    <w:pPr>
      <w:suppressAutoHyphens/>
      <w:ind w:left="1304" w:hanging="170"/>
      <w:jc w:val="both"/>
    </w:pPr>
    <w:rPr>
      <w:rFonts w:cs="Tahoma"/>
      <w:color w:val="000000"/>
      <w:sz w:val="24"/>
      <w:szCs w:val="24"/>
      <w:lang w:val="pt-PT"/>
    </w:rPr>
  </w:style>
  <w:style w:type="paragraph" w:customStyle="1" w:styleId="numerao2">
    <w:name w:val="numeração2"/>
    <w:next w:val="Normal"/>
    <w:uiPriority w:val="99"/>
    <w:rsid w:val="004144B3"/>
    <w:pPr>
      <w:tabs>
        <w:tab w:val="num" w:pos="1425"/>
      </w:tabs>
      <w:suppressAutoHyphens/>
      <w:spacing w:before="116"/>
      <w:ind w:left="1425" w:hanging="180"/>
    </w:pPr>
    <w:rPr>
      <w:rFonts w:cs="Tahoma"/>
      <w:color w:val="000000"/>
      <w:sz w:val="24"/>
      <w:szCs w:val="24"/>
      <w:lang w:val="pt-PT"/>
    </w:rPr>
  </w:style>
  <w:style w:type="paragraph" w:styleId="ListParagraph">
    <w:name w:val="List Paragraph"/>
    <w:basedOn w:val="Normal"/>
    <w:uiPriority w:val="34"/>
    <w:qFormat/>
    <w:rsid w:val="004517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71D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73CB0"/>
    <w:rPr>
      <w:sz w:val="24"/>
      <w:szCs w:val="24"/>
    </w:rPr>
  </w:style>
  <w:style w:type="table" w:styleId="LightShading">
    <w:name w:val="Light Shading"/>
    <w:basedOn w:val="TableNormal"/>
    <w:uiPriority w:val="60"/>
    <w:rsid w:val="00E115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13000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itoria.ufsc.br" TargetMode="External"/><Relationship Id="rId2" Type="http://schemas.openxmlformats.org/officeDocument/2006/relationships/hyperlink" Target="http://www.ppgtic.ufsc.br" TargetMode="External"/><Relationship Id="rId1" Type="http://schemas.openxmlformats.org/officeDocument/2006/relationships/hyperlink" Target="http://www.reitoria.ufsc.b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pgtic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EF422-9336-46EB-A10C-BBC85309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Petrolina, 8 de fevereiro de 2007</vt:lpstr>
      <vt:lpstr>Petrolina, 8 de fevereiro de 2007</vt:lpstr>
      <vt:lpstr>Petrolina, 8 de fevereiro de 2007</vt:lpstr>
    </vt:vector>
  </TitlesOfParts>
  <Company>Universidade Federal do Vale do São Francisco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Petrolina, 8 de fevereiro de 2007</dc:title>
  <dc:creator>biblioteca</dc:creator>
  <cp:lastModifiedBy>Gabe</cp:lastModifiedBy>
  <cp:revision>3</cp:revision>
  <cp:lastPrinted>2014-04-21T21:11:00Z</cp:lastPrinted>
  <dcterms:created xsi:type="dcterms:W3CDTF">2016-11-23T17:02:00Z</dcterms:created>
  <dcterms:modified xsi:type="dcterms:W3CDTF">2016-11-24T23:05:00Z</dcterms:modified>
</cp:coreProperties>
</file>