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E" w:rsidRPr="002C2B0E" w:rsidRDefault="0067112E" w:rsidP="00694E2E">
      <w:pPr>
        <w:jc w:val="center"/>
        <w:rPr>
          <w:rFonts w:ascii="Arial" w:hAnsi="Arial" w:cs="Arial"/>
          <w:b/>
          <w:sz w:val="22"/>
          <w:szCs w:val="22"/>
        </w:rPr>
      </w:pPr>
    </w:p>
    <w:p w:rsidR="005F678E" w:rsidRDefault="00022F84" w:rsidP="00E762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r w:rsidR="0069729A">
        <w:rPr>
          <w:rFonts w:ascii="Arial" w:hAnsi="Arial" w:cs="Arial"/>
          <w:b/>
          <w:sz w:val="22"/>
          <w:szCs w:val="22"/>
        </w:rPr>
        <w:t>nº 03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/2016</w:t>
      </w:r>
      <w:r w:rsidR="007463B0">
        <w:rPr>
          <w:rFonts w:ascii="Arial" w:hAnsi="Arial" w:cs="Arial"/>
          <w:b/>
          <w:sz w:val="22"/>
          <w:szCs w:val="22"/>
        </w:rPr>
        <w:t>/PPGTIC</w:t>
      </w:r>
    </w:p>
    <w:p w:rsidR="007516F7" w:rsidRDefault="007516F7" w:rsidP="00D8486D">
      <w:pPr>
        <w:spacing w:line="360" w:lineRule="auto"/>
        <w:jc w:val="center"/>
        <w:rPr>
          <w:rFonts w:ascii="Arial" w:hAnsi="Arial" w:cs="Arial"/>
        </w:rPr>
      </w:pPr>
    </w:p>
    <w:p w:rsidR="00053C4F" w:rsidRPr="00E1158C" w:rsidRDefault="005030EC" w:rsidP="00D8486D">
      <w:pPr>
        <w:spacing w:line="360" w:lineRule="auto"/>
        <w:jc w:val="center"/>
        <w:rPr>
          <w:rFonts w:ascii="Arial" w:hAnsi="Arial" w:cs="Arial"/>
          <w:b/>
        </w:rPr>
      </w:pPr>
      <w:r w:rsidRPr="00E1158C">
        <w:rPr>
          <w:rFonts w:ascii="Arial" w:hAnsi="Arial" w:cs="Arial"/>
          <w:b/>
        </w:rPr>
        <w:t xml:space="preserve">PROVA ESCRITA – </w:t>
      </w:r>
      <w:r w:rsidR="00053C4F" w:rsidRPr="00E1158C">
        <w:rPr>
          <w:rFonts w:ascii="Arial" w:hAnsi="Arial" w:cs="Arial"/>
          <w:b/>
        </w:rPr>
        <w:t>RELAÇÃO DE CANDIDATOS –</w:t>
      </w:r>
      <w:r>
        <w:rPr>
          <w:rFonts w:ascii="Arial" w:hAnsi="Arial" w:cs="Arial"/>
          <w:b/>
        </w:rPr>
        <w:t xml:space="preserve"> </w:t>
      </w:r>
      <w:r w:rsidR="00DA60C8">
        <w:rPr>
          <w:rFonts w:ascii="Arial" w:hAnsi="Arial" w:cs="Arial"/>
          <w:b/>
        </w:rPr>
        <w:t>SALA 203</w:t>
      </w:r>
    </w:p>
    <w:p w:rsidR="00053C4F" w:rsidRDefault="00053C4F" w:rsidP="00D8486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67"/>
        <w:gridCol w:w="6196"/>
        <w:gridCol w:w="2209"/>
      </w:tblGrid>
      <w:tr w:rsidR="00053C4F" w:rsidRPr="008427F8" w:rsidTr="00DA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053C4F" w:rsidRPr="008427F8" w:rsidRDefault="00053C4F" w:rsidP="00836B22">
            <w:pPr>
              <w:jc w:val="center"/>
              <w:rPr>
                <w:b w:val="0"/>
              </w:rPr>
            </w:pPr>
          </w:p>
        </w:tc>
        <w:tc>
          <w:tcPr>
            <w:tcW w:w="6196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NOME</w:t>
            </w:r>
          </w:p>
        </w:tc>
        <w:tc>
          <w:tcPr>
            <w:tcW w:w="2209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Nº INSCRIÇÃO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KAITTY DE LIMA MATOS PEREIRA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20160011246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KAJIANA NUERNBERG SARTOR VIDOTTO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20160009955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3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KAROLINI RODRIGUES DA CONCEIÇÃO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20160011100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4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KELCIOC CASEMIRO DE OLIVEIRA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20160010938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5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KELLY CRISTINA RAMOS DE MELLO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20160010944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6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LEONARDO DEIVID PIERRI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20160010660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7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LEONARDO PEREIRA RECCO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20160009827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8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LETÍCIA DA ROSA TEIXEIRA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20160011061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9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LILIAN VENANCIO NOLLA DA SILVA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20160011273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10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LUAN SILVA FRASSETO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20160010565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11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LUANA MONIQUE DELGADO LOPES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20160010891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12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LUCAS CECHINEL DA ROSA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20160009817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13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LUCIANA REGINA BENCKE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20160011059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14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MAGDA DA SILVA ZAUER PIEKATOSKI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20160011247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15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MAIARA DE LIMA MACHADO WESTRUP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20160010283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16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MARCELO DOS SANTOS HUBER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20160011218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17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MÁRCIA CARDOSO MACHADO MARTINS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20160010658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18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MARCIA LEANDRO BENEDET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20160011032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19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MÁRCIO DILNEI CASAGRANDE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20160011269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20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MARCIO GIANI ROSA DE MATOS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20160010388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21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MARIA HELENA MACHADO SORATO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20160010638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22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MARIA HILMA LAURENTINO JESUINO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20160010746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23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MARIA PAULA CORRÊA ANGELONI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20160011189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24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MARINA DE BETTIO TOPANOTTI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20160009829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25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MARIVALDA PEREIRA DA SILVA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20160010197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26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MARKSON REBELO MARCOLINO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20160011143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27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MARLOVA NEUMANN ARAUJO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20160011221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28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MAURICIO J MEZARI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20160010963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29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MILENE BATISTA MACIEL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20160011062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30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NADIA SIMONE RAMIRO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20160010420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lastRenderedPageBreak/>
              <w:t>31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NAIARA AMÁLIA DA SILVA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20160010498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32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NARA LUCIA COELHO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20160011115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Pr="00F142E7" w:rsidRDefault="00DA60C8" w:rsidP="00DA60C8">
            <w:pPr>
              <w:jc w:val="center"/>
            </w:pPr>
            <w:r>
              <w:t>33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NATANA LOPES PEREIRA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20160009828</w:t>
            </w:r>
          </w:p>
        </w:tc>
      </w:tr>
      <w:tr w:rsidR="00DA60C8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Default="00DA60C8" w:rsidP="00DA60C8">
            <w:pPr>
              <w:jc w:val="center"/>
            </w:pPr>
            <w:r>
              <w:t>34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NEIMAR TOPANOTTI DAGODTIN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20160010959</w:t>
            </w:r>
          </w:p>
        </w:tc>
      </w:tr>
      <w:tr w:rsidR="00DA60C8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A60C8" w:rsidRDefault="00DA60C8" w:rsidP="00DA60C8">
            <w:pPr>
              <w:jc w:val="center"/>
            </w:pPr>
            <w:r>
              <w:t>35</w:t>
            </w:r>
          </w:p>
        </w:tc>
        <w:tc>
          <w:tcPr>
            <w:tcW w:w="6196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NELIZE ANDRADE DE MACEDO CASAGRANDE</w:t>
            </w:r>
          </w:p>
        </w:tc>
        <w:tc>
          <w:tcPr>
            <w:tcW w:w="2209" w:type="dxa"/>
            <w:vAlign w:val="bottom"/>
          </w:tcPr>
          <w:p w:rsidR="00DA60C8" w:rsidRPr="000A4D5D" w:rsidRDefault="00DA60C8" w:rsidP="00DA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20160010749</w:t>
            </w:r>
          </w:p>
        </w:tc>
      </w:tr>
    </w:tbl>
    <w:p w:rsidR="00053C4F" w:rsidRPr="00816F91" w:rsidRDefault="00053C4F" w:rsidP="00E7625D">
      <w:pPr>
        <w:spacing w:line="360" w:lineRule="auto"/>
        <w:jc w:val="center"/>
        <w:rPr>
          <w:rFonts w:ascii="Arial" w:hAnsi="Arial" w:cs="Arial"/>
        </w:rPr>
      </w:pPr>
    </w:p>
    <w:sectPr w:rsidR="00053C4F" w:rsidRPr="00816F91" w:rsidSect="0070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E6" w:rsidRDefault="006201E6">
      <w:r>
        <w:separator/>
      </w:r>
    </w:p>
  </w:endnote>
  <w:endnote w:type="continuationSeparator" w:id="0">
    <w:p w:rsidR="006201E6" w:rsidRDefault="006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E6" w:rsidRDefault="006201E6">
      <w:r>
        <w:separator/>
      </w:r>
    </w:p>
  </w:footnote>
  <w:footnote w:type="continuationSeparator" w:id="0">
    <w:p w:rsidR="006201E6" w:rsidRDefault="0062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212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5B1313">
              <wp:simplePos x="0" y="0"/>
              <wp:positionH relativeFrom="column">
                <wp:posOffset>-381000</wp:posOffset>
              </wp:positionH>
              <wp:positionV relativeFrom="paragraph">
                <wp:posOffset>106680</wp:posOffset>
              </wp:positionV>
              <wp:extent cx="64770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5F678E" w:rsidRDefault="005F678E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 w:rsidRPr="00AA78CF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UNIVERSIDADE FEDERAL DE SANTA CATARINA</w:t>
                          </w:r>
                        </w:p>
                        <w:p w:rsidR="00F5618B" w:rsidRPr="00AA78CF" w:rsidRDefault="00F852CD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F5618B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PROGRAMA DE PÓS-GRADUAÇÃO EM TECNOLOGIAS DA INFORMAÇÃO E COMUNICAÇÃO</w:t>
                          </w:r>
                        </w:p>
                        <w:p w:rsidR="005F678E" w:rsidRDefault="0091035B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  <w:t>CAMPUS ARARANGUÁ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RUA PEDRO JOÃO PEREIRA, 150. BAIRRO MATO ALTO - 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CEP 88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900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00 -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ARARANGUÁ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/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SC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+55 (48) 3721-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6250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/+55 (48) 3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721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-2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198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F678E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618B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2" w:history="1">
                            <w:r w:rsidR="00F5618B"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</w:p>
                        <w:p w:rsidR="00F5618B" w:rsidRDefault="00F5618B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5F678E" w:rsidRPr="009B6E4A" w:rsidRDefault="005F678E" w:rsidP="009B6E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B1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8.4pt;width:51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0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" filled="f" stroked="f">
              <v:textbox>
                <w:txbxContent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5F678E" w:rsidRDefault="005F678E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 w:rsidRPr="00AA78CF">
                      <w:rPr>
                        <w:rFonts w:ascii="Verdana" w:hAnsi="Verdana"/>
                        <w:b/>
                        <w:bCs/>
                        <w:sz w:val="20"/>
                      </w:rPr>
                      <w:t>UNIVERSIDADE FEDERAL DE SANTA CATARINA</w:t>
                    </w:r>
                  </w:p>
                  <w:p w:rsidR="00F5618B" w:rsidRPr="00AA78CF" w:rsidRDefault="00F852CD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</w:rPr>
                      <w:t xml:space="preserve">   </w:t>
                    </w:r>
                    <w:r w:rsidR="00F5618B">
                      <w:rPr>
                        <w:rFonts w:ascii="Verdana" w:hAnsi="Verdana"/>
                        <w:b/>
                        <w:bCs/>
                        <w:sz w:val="20"/>
                      </w:rPr>
                      <w:t>PROGRAMA DE PÓS-GRADUAÇÃO EM TECNOLOGIAS DA INFORMAÇÃO E COMUNICAÇÃO</w:t>
                    </w:r>
                  </w:p>
                  <w:p w:rsidR="005F678E" w:rsidRDefault="0091035B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  <w:t>CAMPUS ARARANGUÁ</w:t>
                    </w:r>
                  </w:p>
                  <w:p w:rsidR="005F678E" w:rsidRPr="006F3D22" w:rsidRDefault="005F678E" w:rsidP="009B6E4A">
                    <w:pPr>
                      <w:pStyle w:val="Header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RUA PEDRO JOÃO PEREIRA, 150. BAIRRO MATO ALTO - 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CEP 88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900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00 -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ARARANGUÁ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/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SC</w:t>
                    </w:r>
                  </w:p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+55 (48) 3721-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6250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/+55 (48) 3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721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-2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198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5F678E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 w:rsidR="00F5618B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="00F5618B"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</w:p>
                  <w:p w:rsidR="00F5618B" w:rsidRDefault="00F5618B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5F678E" w:rsidRPr="009B6E4A" w:rsidRDefault="005F678E" w:rsidP="009B6E4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8E4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2367915</wp:posOffset>
          </wp:positionH>
          <wp:positionV relativeFrom="paragraph">
            <wp:posOffset>-603250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Art. %1.°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6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849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3"/>
        </w:tabs>
        <w:ind w:left="1003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47"/>
        </w:tabs>
        <w:ind w:left="114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1"/>
        </w:tabs>
        <w:ind w:left="1291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35"/>
        </w:tabs>
        <w:ind w:left="1435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79"/>
        </w:tabs>
        <w:ind w:left="15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3"/>
        </w:tabs>
        <w:ind w:left="1723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67"/>
        </w:tabs>
        <w:ind w:left="1867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  <w:rPr>
        <w:rFonts w:cs="Times New Roman"/>
      </w:rPr>
    </w:lvl>
  </w:abstractNum>
  <w:abstractNum w:abstractNumId="5" w15:restartNumberingAfterBreak="0">
    <w:nsid w:val="000C6A1B"/>
    <w:multiLevelType w:val="hybridMultilevel"/>
    <w:tmpl w:val="CEB21EC6"/>
    <w:lvl w:ilvl="0" w:tplc="E32CA3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F01FD3"/>
    <w:multiLevelType w:val="hybridMultilevel"/>
    <w:tmpl w:val="548AB9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46944"/>
    <w:multiLevelType w:val="hybridMultilevel"/>
    <w:tmpl w:val="58E4A4FC"/>
    <w:lvl w:ilvl="0" w:tplc="CC928A0E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D6349FF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5351FB"/>
    <w:multiLevelType w:val="hybridMultilevel"/>
    <w:tmpl w:val="9C74780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 w15:restartNumberingAfterBreak="0">
    <w:nsid w:val="154950A2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6211529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B84CFC"/>
    <w:multiLevelType w:val="hybridMultilevel"/>
    <w:tmpl w:val="B81CBDC0"/>
    <w:lvl w:ilvl="0" w:tplc="81B8D6A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778D8"/>
    <w:multiLevelType w:val="hybridMultilevel"/>
    <w:tmpl w:val="753028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D5A7B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2D5768F"/>
    <w:multiLevelType w:val="hybridMultilevel"/>
    <w:tmpl w:val="36FA66C2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6" w15:restartNumberingAfterBreak="0">
    <w:nsid w:val="2B726E7F"/>
    <w:multiLevelType w:val="hybridMultilevel"/>
    <w:tmpl w:val="78C8183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36C96AC4"/>
    <w:multiLevelType w:val="hybridMultilevel"/>
    <w:tmpl w:val="033EB11A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18" w15:restartNumberingAfterBreak="0">
    <w:nsid w:val="39104FD5"/>
    <w:multiLevelType w:val="multilevel"/>
    <w:tmpl w:val="A8F4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D2540"/>
    <w:multiLevelType w:val="hybridMultilevel"/>
    <w:tmpl w:val="84C88DDE"/>
    <w:lvl w:ilvl="0" w:tplc="143EE4F2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6BE351C"/>
    <w:multiLevelType w:val="hybridMultilevel"/>
    <w:tmpl w:val="8482E03E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AC37043"/>
    <w:multiLevelType w:val="hybridMultilevel"/>
    <w:tmpl w:val="0174246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C3B3F50"/>
    <w:multiLevelType w:val="multilevel"/>
    <w:tmpl w:val="1FDCBAAA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 w15:restartNumberingAfterBreak="0">
    <w:nsid w:val="4ED91F7E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3036A22"/>
    <w:multiLevelType w:val="hybridMultilevel"/>
    <w:tmpl w:val="B8EE2244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 w15:restartNumberingAfterBreak="0">
    <w:nsid w:val="58A02B8B"/>
    <w:multiLevelType w:val="hybridMultilevel"/>
    <w:tmpl w:val="3CF2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30F2"/>
    <w:multiLevelType w:val="hybridMultilevel"/>
    <w:tmpl w:val="1FDCBAAA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BF34A23A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7" w15:restartNumberingAfterBreak="0">
    <w:nsid w:val="5CAA3679"/>
    <w:multiLevelType w:val="hybridMultilevel"/>
    <w:tmpl w:val="C5EC8FC0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8" w15:restartNumberingAfterBreak="0">
    <w:nsid w:val="65484DDE"/>
    <w:multiLevelType w:val="hybridMultilevel"/>
    <w:tmpl w:val="162CE1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C3AEF"/>
    <w:multiLevelType w:val="multilevel"/>
    <w:tmpl w:val="366AC8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7184E06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7754D89"/>
    <w:multiLevelType w:val="multilevel"/>
    <w:tmpl w:val="9ECED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72873"/>
    <w:multiLevelType w:val="hybridMultilevel"/>
    <w:tmpl w:val="227C7B1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3" w15:restartNumberingAfterBreak="0">
    <w:nsid w:val="73926A63"/>
    <w:multiLevelType w:val="hybridMultilevel"/>
    <w:tmpl w:val="6E52B20E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73CD4A9C"/>
    <w:multiLevelType w:val="multilevel"/>
    <w:tmpl w:val="9D9C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BC25FE"/>
    <w:multiLevelType w:val="hybridMultilevel"/>
    <w:tmpl w:val="B1AA37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4E1F46">
      <w:start w:val="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410C2"/>
    <w:multiLevelType w:val="hybridMultilevel"/>
    <w:tmpl w:val="0BC61F3A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7"/>
  </w:num>
  <w:num w:numId="5">
    <w:abstractNumId w:val="26"/>
  </w:num>
  <w:num w:numId="6">
    <w:abstractNumId w:val="3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1"/>
  </w:num>
  <w:num w:numId="12">
    <w:abstractNumId w:val="24"/>
  </w:num>
  <w:num w:numId="13">
    <w:abstractNumId w:val="36"/>
  </w:num>
  <w:num w:numId="14">
    <w:abstractNumId w:val="22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8"/>
  </w:num>
  <w:num w:numId="25">
    <w:abstractNumId w:val="31"/>
  </w:num>
  <w:num w:numId="26">
    <w:abstractNumId w:val="6"/>
  </w:num>
  <w:num w:numId="27">
    <w:abstractNumId w:val="11"/>
  </w:num>
  <w:num w:numId="28">
    <w:abstractNumId w:val="28"/>
  </w:num>
  <w:num w:numId="29">
    <w:abstractNumId w:val="5"/>
  </w:num>
  <w:num w:numId="30">
    <w:abstractNumId w:val="18"/>
  </w:num>
  <w:num w:numId="31">
    <w:abstractNumId w:val="13"/>
  </w:num>
  <w:num w:numId="32">
    <w:abstractNumId w:val="14"/>
  </w:num>
  <w:num w:numId="33">
    <w:abstractNumId w:val="23"/>
  </w:num>
  <w:num w:numId="34">
    <w:abstractNumId w:val="30"/>
  </w:num>
  <w:num w:numId="35">
    <w:abstractNumId w:val="10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C"/>
    <w:rsid w:val="00000041"/>
    <w:rsid w:val="00002BB8"/>
    <w:rsid w:val="00007145"/>
    <w:rsid w:val="00013DDE"/>
    <w:rsid w:val="00013F66"/>
    <w:rsid w:val="0001421E"/>
    <w:rsid w:val="00014D6D"/>
    <w:rsid w:val="000159BF"/>
    <w:rsid w:val="00017DC7"/>
    <w:rsid w:val="00022F84"/>
    <w:rsid w:val="00025BAA"/>
    <w:rsid w:val="000332B9"/>
    <w:rsid w:val="00033AAB"/>
    <w:rsid w:val="000361B7"/>
    <w:rsid w:val="00036320"/>
    <w:rsid w:val="00041E7C"/>
    <w:rsid w:val="000435C3"/>
    <w:rsid w:val="00044A33"/>
    <w:rsid w:val="00047007"/>
    <w:rsid w:val="000516CE"/>
    <w:rsid w:val="00052B6C"/>
    <w:rsid w:val="00053A34"/>
    <w:rsid w:val="00053C4F"/>
    <w:rsid w:val="000540F8"/>
    <w:rsid w:val="000555EF"/>
    <w:rsid w:val="000556FB"/>
    <w:rsid w:val="000673C0"/>
    <w:rsid w:val="000678A4"/>
    <w:rsid w:val="00067B2C"/>
    <w:rsid w:val="00070372"/>
    <w:rsid w:val="00077B9C"/>
    <w:rsid w:val="00080DB6"/>
    <w:rsid w:val="00082674"/>
    <w:rsid w:val="000867CA"/>
    <w:rsid w:val="00086DB0"/>
    <w:rsid w:val="00090348"/>
    <w:rsid w:val="00090464"/>
    <w:rsid w:val="000918C3"/>
    <w:rsid w:val="00091ED2"/>
    <w:rsid w:val="00093449"/>
    <w:rsid w:val="0009487C"/>
    <w:rsid w:val="000A0301"/>
    <w:rsid w:val="000A39A5"/>
    <w:rsid w:val="000B10F7"/>
    <w:rsid w:val="000B1A63"/>
    <w:rsid w:val="000B22C9"/>
    <w:rsid w:val="000B3F3A"/>
    <w:rsid w:val="000C3091"/>
    <w:rsid w:val="000C7179"/>
    <w:rsid w:val="000C71D0"/>
    <w:rsid w:val="000D1847"/>
    <w:rsid w:val="000D217A"/>
    <w:rsid w:val="000D246C"/>
    <w:rsid w:val="000D2AD3"/>
    <w:rsid w:val="000D4AB3"/>
    <w:rsid w:val="000D52CC"/>
    <w:rsid w:val="000D6313"/>
    <w:rsid w:val="000E63AF"/>
    <w:rsid w:val="000E641F"/>
    <w:rsid w:val="000E6BF4"/>
    <w:rsid w:val="000E71FA"/>
    <w:rsid w:val="000E72F1"/>
    <w:rsid w:val="000E7506"/>
    <w:rsid w:val="000F264E"/>
    <w:rsid w:val="00100F19"/>
    <w:rsid w:val="001043D1"/>
    <w:rsid w:val="00107F6A"/>
    <w:rsid w:val="00114208"/>
    <w:rsid w:val="001142E4"/>
    <w:rsid w:val="001150C0"/>
    <w:rsid w:val="00120E41"/>
    <w:rsid w:val="00127B70"/>
    <w:rsid w:val="001307EE"/>
    <w:rsid w:val="00131016"/>
    <w:rsid w:val="00131448"/>
    <w:rsid w:val="0013255F"/>
    <w:rsid w:val="00136325"/>
    <w:rsid w:val="00137143"/>
    <w:rsid w:val="0014163B"/>
    <w:rsid w:val="00141895"/>
    <w:rsid w:val="001446DE"/>
    <w:rsid w:val="001451AE"/>
    <w:rsid w:val="0015683E"/>
    <w:rsid w:val="001614C7"/>
    <w:rsid w:val="0016194D"/>
    <w:rsid w:val="00164905"/>
    <w:rsid w:val="0016696B"/>
    <w:rsid w:val="0017093E"/>
    <w:rsid w:val="00171055"/>
    <w:rsid w:val="00172848"/>
    <w:rsid w:val="00173197"/>
    <w:rsid w:val="001805D1"/>
    <w:rsid w:val="00185C5D"/>
    <w:rsid w:val="001863B1"/>
    <w:rsid w:val="00190840"/>
    <w:rsid w:val="0019093C"/>
    <w:rsid w:val="00192FA2"/>
    <w:rsid w:val="00194783"/>
    <w:rsid w:val="001A02C7"/>
    <w:rsid w:val="001A160A"/>
    <w:rsid w:val="001B194F"/>
    <w:rsid w:val="001B2E76"/>
    <w:rsid w:val="001B3423"/>
    <w:rsid w:val="001B79DE"/>
    <w:rsid w:val="001B7E3A"/>
    <w:rsid w:val="001C2DA6"/>
    <w:rsid w:val="001C5243"/>
    <w:rsid w:val="001C65C9"/>
    <w:rsid w:val="001C65D0"/>
    <w:rsid w:val="001C6CA3"/>
    <w:rsid w:val="001D0D7A"/>
    <w:rsid w:val="001D324B"/>
    <w:rsid w:val="001D5B0C"/>
    <w:rsid w:val="001D6824"/>
    <w:rsid w:val="001E25A9"/>
    <w:rsid w:val="001E2AD2"/>
    <w:rsid w:val="001E4B03"/>
    <w:rsid w:val="001E6C83"/>
    <w:rsid w:val="001F034C"/>
    <w:rsid w:val="001F044C"/>
    <w:rsid w:val="001F05E6"/>
    <w:rsid w:val="001F4A9B"/>
    <w:rsid w:val="001F5552"/>
    <w:rsid w:val="001F72D9"/>
    <w:rsid w:val="00202B3B"/>
    <w:rsid w:val="00204E2F"/>
    <w:rsid w:val="002127BE"/>
    <w:rsid w:val="0021320B"/>
    <w:rsid w:val="00213355"/>
    <w:rsid w:val="00214D1A"/>
    <w:rsid w:val="0021734D"/>
    <w:rsid w:val="002173CA"/>
    <w:rsid w:val="00217B64"/>
    <w:rsid w:val="00222CF4"/>
    <w:rsid w:val="00223D83"/>
    <w:rsid w:val="00227CAD"/>
    <w:rsid w:val="00231E06"/>
    <w:rsid w:val="002417EA"/>
    <w:rsid w:val="0024322C"/>
    <w:rsid w:val="00250EBC"/>
    <w:rsid w:val="002513CB"/>
    <w:rsid w:val="002525C9"/>
    <w:rsid w:val="00252E72"/>
    <w:rsid w:val="002534EA"/>
    <w:rsid w:val="00260F90"/>
    <w:rsid w:val="00261690"/>
    <w:rsid w:val="00261ABD"/>
    <w:rsid w:val="00261EB2"/>
    <w:rsid w:val="00271177"/>
    <w:rsid w:val="00271C3F"/>
    <w:rsid w:val="00276AAF"/>
    <w:rsid w:val="00283B17"/>
    <w:rsid w:val="00285B68"/>
    <w:rsid w:val="0029127B"/>
    <w:rsid w:val="00292767"/>
    <w:rsid w:val="00293BB6"/>
    <w:rsid w:val="00296363"/>
    <w:rsid w:val="00297CFF"/>
    <w:rsid w:val="002A4345"/>
    <w:rsid w:val="002A65BD"/>
    <w:rsid w:val="002B16C3"/>
    <w:rsid w:val="002B1F4E"/>
    <w:rsid w:val="002B45BF"/>
    <w:rsid w:val="002C2B0E"/>
    <w:rsid w:val="002D19C3"/>
    <w:rsid w:val="002D2066"/>
    <w:rsid w:val="002D3815"/>
    <w:rsid w:val="002D3D18"/>
    <w:rsid w:val="002D5102"/>
    <w:rsid w:val="002D7AA5"/>
    <w:rsid w:val="002D7C00"/>
    <w:rsid w:val="002E1C89"/>
    <w:rsid w:val="002E3B02"/>
    <w:rsid w:val="002E7793"/>
    <w:rsid w:val="002E78BC"/>
    <w:rsid w:val="002E7C7C"/>
    <w:rsid w:val="002F1CB9"/>
    <w:rsid w:val="002F47B8"/>
    <w:rsid w:val="002F4BD9"/>
    <w:rsid w:val="002F57E9"/>
    <w:rsid w:val="002F6769"/>
    <w:rsid w:val="0030063C"/>
    <w:rsid w:val="003007B4"/>
    <w:rsid w:val="00300AAB"/>
    <w:rsid w:val="00303BE4"/>
    <w:rsid w:val="003043C3"/>
    <w:rsid w:val="003049ED"/>
    <w:rsid w:val="003055D0"/>
    <w:rsid w:val="00312DD8"/>
    <w:rsid w:val="00313777"/>
    <w:rsid w:val="00315FC4"/>
    <w:rsid w:val="00316D2E"/>
    <w:rsid w:val="00317862"/>
    <w:rsid w:val="00322500"/>
    <w:rsid w:val="00323577"/>
    <w:rsid w:val="0032607A"/>
    <w:rsid w:val="00327B85"/>
    <w:rsid w:val="00331956"/>
    <w:rsid w:val="0033210F"/>
    <w:rsid w:val="00335854"/>
    <w:rsid w:val="00336749"/>
    <w:rsid w:val="00341E37"/>
    <w:rsid w:val="0034318B"/>
    <w:rsid w:val="00344D40"/>
    <w:rsid w:val="00345FEA"/>
    <w:rsid w:val="00347635"/>
    <w:rsid w:val="00347662"/>
    <w:rsid w:val="003507F8"/>
    <w:rsid w:val="00350CA6"/>
    <w:rsid w:val="00351472"/>
    <w:rsid w:val="00354230"/>
    <w:rsid w:val="003565B3"/>
    <w:rsid w:val="00357C37"/>
    <w:rsid w:val="00360D4A"/>
    <w:rsid w:val="00360F98"/>
    <w:rsid w:val="00361877"/>
    <w:rsid w:val="0036246D"/>
    <w:rsid w:val="00365B8D"/>
    <w:rsid w:val="00366F82"/>
    <w:rsid w:val="00372E97"/>
    <w:rsid w:val="003748FE"/>
    <w:rsid w:val="00375124"/>
    <w:rsid w:val="00375A17"/>
    <w:rsid w:val="003808E5"/>
    <w:rsid w:val="00382F4D"/>
    <w:rsid w:val="0038353B"/>
    <w:rsid w:val="00384424"/>
    <w:rsid w:val="00384F98"/>
    <w:rsid w:val="00385443"/>
    <w:rsid w:val="00386FE1"/>
    <w:rsid w:val="00390500"/>
    <w:rsid w:val="00391A8F"/>
    <w:rsid w:val="00392286"/>
    <w:rsid w:val="00393A2E"/>
    <w:rsid w:val="00393C75"/>
    <w:rsid w:val="003A0685"/>
    <w:rsid w:val="003A255D"/>
    <w:rsid w:val="003A5570"/>
    <w:rsid w:val="003B0A36"/>
    <w:rsid w:val="003B10DA"/>
    <w:rsid w:val="003B6336"/>
    <w:rsid w:val="003B6785"/>
    <w:rsid w:val="003B6FFA"/>
    <w:rsid w:val="003C1725"/>
    <w:rsid w:val="003C2DCA"/>
    <w:rsid w:val="003C4514"/>
    <w:rsid w:val="003C665B"/>
    <w:rsid w:val="003D01FA"/>
    <w:rsid w:val="003D1C56"/>
    <w:rsid w:val="003D22FE"/>
    <w:rsid w:val="003D2C3D"/>
    <w:rsid w:val="003D4727"/>
    <w:rsid w:val="003D4C71"/>
    <w:rsid w:val="003D6EAC"/>
    <w:rsid w:val="003D7847"/>
    <w:rsid w:val="003D7E3F"/>
    <w:rsid w:val="003E0A51"/>
    <w:rsid w:val="003E19B1"/>
    <w:rsid w:val="003E1E59"/>
    <w:rsid w:val="003E2EAD"/>
    <w:rsid w:val="003E3371"/>
    <w:rsid w:val="003E4425"/>
    <w:rsid w:val="003E5D31"/>
    <w:rsid w:val="003E625E"/>
    <w:rsid w:val="003F4041"/>
    <w:rsid w:val="003F40B5"/>
    <w:rsid w:val="003F6921"/>
    <w:rsid w:val="003F6D7F"/>
    <w:rsid w:val="003F777D"/>
    <w:rsid w:val="003F77AC"/>
    <w:rsid w:val="004016B7"/>
    <w:rsid w:val="00401C44"/>
    <w:rsid w:val="0040546C"/>
    <w:rsid w:val="004054A3"/>
    <w:rsid w:val="00411C9D"/>
    <w:rsid w:val="00411EAD"/>
    <w:rsid w:val="004123D1"/>
    <w:rsid w:val="00413DC5"/>
    <w:rsid w:val="004143DE"/>
    <w:rsid w:val="004144B3"/>
    <w:rsid w:val="004146A5"/>
    <w:rsid w:val="00414CAE"/>
    <w:rsid w:val="00415952"/>
    <w:rsid w:val="00417460"/>
    <w:rsid w:val="00417EC4"/>
    <w:rsid w:val="00417FE2"/>
    <w:rsid w:val="00420613"/>
    <w:rsid w:val="00422177"/>
    <w:rsid w:val="00425916"/>
    <w:rsid w:val="004325C5"/>
    <w:rsid w:val="00432C81"/>
    <w:rsid w:val="00433DBB"/>
    <w:rsid w:val="00435E63"/>
    <w:rsid w:val="00435F5E"/>
    <w:rsid w:val="00440AD8"/>
    <w:rsid w:val="00451554"/>
    <w:rsid w:val="00451743"/>
    <w:rsid w:val="00453643"/>
    <w:rsid w:val="00453931"/>
    <w:rsid w:val="00455F34"/>
    <w:rsid w:val="004604A4"/>
    <w:rsid w:val="004659AE"/>
    <w:rsid w:val="00467CD0"/>
    <w:rsid w:val="00470DB3"/>
    <w:rsid w:val="00471522"/>
    <w:rsid w:val="004720AD"/>
    <w:rsid w:val="004740AE"/>
    <w:rsid w:val="0047417B"/>
    <w:rsid w:val="004742F8"/>
    <w:rsid w:val="004747A6"/>
    <w:rsid w:val="004754D8"/>
    <w:rsid w:val="00475A3F"/>
    <w:rsid w:val="0047679E"/>
    <w:rsid w:val="00482C22"/>
    <w:rsid w:val="0048394B"/>
    <w:rsid w:val="0048456B"/>
    <w:rsid w:val="00487236"/>
    <w:rsid w:val="004876F8"/>
    <w:rsid w:val="00487F2B"/>
    <w:rsid w:val="00490AD5"/>
    <w:rsid w:val="00490DE3"/>
    <w:rsid w:val="00491733"/>
    <w:rsid w:val="004922BE"/>
    <w:rsid w:val="0049237B"/>
    <w:rsid w:val="00496B20"/>
    <w:rsid w:val="004A0E12"/>
    <w:rsid w:val="004A0FF4"/>
    <w:rsid w:val="004A1676"/>
    <w:rsid w:val="004A301C"/>
    <w:rsid w:val="004A535B"/>
    <w:rsid w:val="004B14F0"/>
    <w:rsid w:val="004B1A67"/>
    <w:rsid w:val="004B5F36"/>
    <w:rsid w:val="004C0114"/>
    <w:rsid w:val="004C0FBD"/>
    <w:rsid w:val="004C142A"/>
    <w:rsid w:val="004C3542"/>
    <w:rsid w:val="004C7161"/>
    <w:rsid w:val="004C7AC1"/>
    <w:rsid w:val="004D0304"/>
    <w:rsid w:val="004D03A8"/>
    <w:rsid w:val="004D5922"/>
    <w:rsid w:val="004D6BF3"/>
    <w:rsid w:val="004E0181"/>
    <w:rsid w:val="004E1B34"/>
    <w:rsid w:val="004F09FC"/>
    <w:rsid w:val="004F2512"/>
    <w:rsid w:val="004F4C66"/>
    <w:rsid w:val="004F5D07"/>
    <w:rsid w:val="004F75E1"/>
    <w:rsid w:val="005013E0"/>
    <w:rsid w:val="00502245"/>
    <w:rsid w:val="005030EC"/>
    <w:rsid w:val="00503DDB"/>
    <w:rsid w:val="00504D2F"/>
    <w:rsid w:val="005115D1"/>
    <w:rsid w:val="00512372"/>
    <w:rsid w:val="00513635"/>
    <w:rsid w:val="00514196"/>
    <w:rsid w:val="005149A8"/>
    <w:rsid w:val="005304D0"/>
    <w:rsid w:val="00531E4C"/>
    <w:rsid w:val="00542D78"/>
    <w:rsid w:val="00544768"/>
    <w:rsid w:val="00545E13"/>
    <w:rsid w:val="00547EA6"/>
    <w:rsid w:val="00547F4F"/>
    <w:rsid w:val="005517AF"/>
    <w:rsid w:val="00551938"/>
    <w:rsid w:val="005532FB"/>
    <w:rsid w:val="00555B37"/>
    <w:rsid w:val="005564DE"/>
    <w:rsid w:val="005564E0"/>
    <w:rsid w:val="005575BE"/>
    <w:rsid w:val="00557F09"/>
    <w:rsid w:val="0056063D"/>
    <w:rsid w:val="005624EA"/>
    <w:rsid w:val="00563F17"/>
    <w:rsid w:val="00566138"/>
    <w:rsid w:val="0056784D"/>
    <w:rsid w:val="00567F71"/>
    <w:rsid w:val="00570C87"/>
    <w:rsid w:val="00571807"/>
    <w:rsid w:val="00574572"/>
    <w:rsid w:val="00577E3B"/>
    <w:rsid w:val="005827E6"/>
    <w:rsid w:val="0058341C"/>
    <w:rsid w:val="00590611"/>
    <w:rsid w:val="005922D0"/>
    <w:rsid w:val="00594CC7"/>
    <w:rsid w:val="005A22A6"/>
    <w:rsid w:val="005A27AB"/>
    <w:rsid w:val="005A285A"/>
    <w:rsid w:val="005A3080"/>
    <w:rsid w:val="005A3695"/>
    <w:rsid w:val="005A3927"/>
    <w:rsid w:val="005A4515"/>
    <w:rsid w:val="005A5A69"/>
    <w:rsid w:val="005B0652"/>
    <w:rsid w:val="005B2EE1"/>
    <w:rsid w:val="005C249E"/>
    <w:rsid w:val="005C4523"/>
    <w:rsid w:val="005C4868"/>
    <w:rsid w:val="005C5D69"/>
    <w:rsid w:val="005C66CD"/>
    <w:rsid w:val="005C6A2C"/>
    <w:rsid w:val="005C74DB"/>
    <w:rsid w:val="005D113E"/>
    <w:rsid w:val="005D11E4"/>
    <w:rsid w:val="005D4A4A"/>
    <w:rsid w:val="005D55CD"/>
    <w:rsid w:val="005E1644"/>
    <w:rsid w:val="005E320E"/>
    <w:rsid w:val="005E44D5"/>
    <w:rsid w:val="005E54EF"/>
    <w:rsid w:val="005F0065"/>
    <w:rsid w:val="005F04AB"/>
    <w:rsid w:val="005F4B5C"/>
    <w:rsid w:val="005F678E"/>
    <w:rsid w:val="00601BD8"/>
    <w:rsid w:val="0060749C"/>
    <w:rsid w:val="006106C4"/>
    <w:rsid w:val="00611B2D"/>
    <w:rsid w:val="00613090"/>
    <w:rsid w:val="00613777"/>
    <w:rsid w:val="00614115"/>
    <w:rsid w:val="006166B7"/>
    <w:rsid w:val="00617DEC"/>
    <w:rsid w:val="006201E6"/>
    <w:rsid w:val="00620ACD"/>
    <w:rsid w:val="00621519"/>
    <w:rsid w:val="00623991"/>
    <w:rsid w:val="00626D8C"/>
    <w:rsid w:val="006315C9"/>
    <w:rsid w:val="0063326B"/>
    <w:rsid w:val="00635CF9"/>
    <w:rsid w:val="00644A98"/>
    <w:rsid w:val="006510C8"/>
    <w:rsid w:val="00651A77"/>
    <w:rsid w:val="00657038"/>
    <w:rsid w:val="00657EBE"/>
    <w:rsid w:val="0066018E"/>
    <w:rsid w:val="00660802"/>
    <w:rsid w:val="00660F60"/>
    <w:rsid w:val="00661868"/>
    <w:rsid w:val="0066257F"/>
    <w:rsid w:val="006633AB"/>
    <w:rsid w:val="006635F3"/>
    <w:rsid w:val="00664250"/>
    <w:rsid w:val="00666AD6"/>
    <w:rsid w:val="00667B06"/>
    <w:rsid w:val="0067112E"/>
    <w:rsid w:val="0067240C"/>
    <w:rsid w:val="00672937"/>
    <w:rsid w:val="00677A2B"/>
    <w:rsid w:val="00680068"/>
    <w:rsid w:val="00682E16"/>
    <w:rsid w:val="00683335"/>
    <w:rsid w:val="00684E8E"/>
    <w:rsid w:val="00684FE9"/>
    <w:rsid w:val="0068572F"/>
    <w:rsid w:val="00686956"/>
    <w:rsid w:val="006873F0"/>
    <w:rsid w:val="00691395"/>
    <w:rsid w:val="00694C25"/>
    <w:rsid w:val="00694E2E"/>
    <w:rsid w:val="00696ED4"/>
    <w:rsid w:val="0069729A"/>
    <w:rsid w:val="006A6E35"/>
    <w:rsid w:val="006A741E"/>
    <w:rsid w:val="006B288C"/>
    <w:rsid w:val="006B31BE"/>
    <w:rsid w:val="006B59FD"/>
    <w:rsid w:val="006B6529"/>
    <w:rsid w:val="006B6CE0"/>
    <w:rsid w:val="006B75F6"/>
    <w:rsid w:val="006C1162"/>
    <w:rsid w:val="006C1B53"/>
    <w:rsid w:val="006C1CD5"/>
    <w:rsid w:val="006C3375"/>
    <w:rsid w:val="006C399F"/>
    <w:rsid w:val="006C5B68"/>
    <w:rsid w:val="006C656A"/>
    <w:rsid w:val="006D2450"/>
    <w:rsid w:val="006E2EDC"/>
    <w:rsid w:val="006E74B8"/>
    <w:rsid w:val="006F341C"/>
    <w:rsid w:val="006F3D22"/>
    <w:rsid w:val="006F69CC"/>
    <w:rsid w:val="006F79F4"/>
    <w:rsid w:val="007009E6"/>
    <w:rsid w:val="00702A2F"/>
    <w:rsid w:val="00702AD0"/>
    <w:rsid w:val="0070341B"/>
    <w:rsid w:val="00703E9D"/>
    <w:rsid w:val="0070551C"/>
    <w:rsid w:val="00711641"/>
    <w:rsid w:val="00712146"/>
    <w:rsid w:val="0071316B"/>
    <w:rsid w:val="007143F9"/>
    <w:rsid w:val="00724422"/>
    <w:rsid w:val="007272CF"/>
    <w:rsid w:val="00734562"/>
    <w:rsid w:val="007367A5"/>
    <w:rsid w:val="00741D5F"/>
    <w:rsid w:val="00744DEA"/>
    <w:rsid w:val="007463B0"/>
    <w:rsid w:val="0074700A"/>
    <w:rsid w:val="00747525"/>
    <w:rsid w:val="007516F7"/>
    <w:rsid w:val="007523EA"/>
    <w:rsid w:val="007526CC"/>
    <w:rsid w:val="00753841"/>
    <w:rsid w:val="00753BBA"/>
    <w:rsid w:val="00754F3D"/>
    <w:rsid w:val="007552E2"/>
    <w:rsid w:val="007601D9"/>
    <w:rsid w:val="00760876"/>
    <w:rsid w:val="00765F25"/>
    <w:rsid w:val="0076699E"/>
    <w:rsid w:val="00770E37"/>
    <w:rsid w:val="00776EFD"/>
    <w:rsid w:val="00782101"/>
    <w:rsid w:val="0078232C"/>
    <w:rsid w:val="00785DF5"/>
    <w:rsid w:val="00786851"/>
    <w:rsid w:val="00791C20"/>
    <w:rsid w:val="00793B99"/>
    <w:rsid w:val="007950AF"/>
    <w:rsid w:val="00796748"/>
    <w:rsid w:val="007A0CEA"/>
    <w:rsid w:val="007A5E6F"/>
    <w:rsid w:val="007A5EE8"/>
    <w:rsid w:val="007A6BB6"/>
    <w:rsid w:val="007B2448"/>
    <w:rsid w:val="007B5D03"/>
    <w:rsid w:val="007B662F"/>
    <w:rsid w:val="007B7935"/>
    <w:rsid w:val="007C061A"/>
    <w:rsid w:val="007C2C81"/>
    <w:rsid w:val="007C4A36"/>
    <w:rsid w:val="007C7C49"/>
    <w:rsid w:val="007D31D5"/>
    <w:rsid w:val="007D6221"/>
    <w:rsid w:val="007D660E"/>
    <w:rsid w:val="007E0F27"/>
    <w:rsid w:val="007F0986"/>
    <w:rsid w:val="007F43DE"/>
    <w:rsid w:val="007F6397"/>
    <w:rsid w:val="007F694B"/>
    <w:rsid w:val="007F7F4F"/>
    <w:rsid w:val="008013ED"/>
    <w:rsid w:val="008037E1"/>
    <w:rsid w:val="00811356"/>
    <w:rsid w:val="00813556"/>
    <w:rsid w:val="00814A16"/>
    <w:rsid w:val="00816F91"/>
    <w:rsid w:val="00817387"/>
    <w:rsid w:val="00822662"/>
    <w:rsid w:val="008254E8"/>
    <w:rsid w:val="00825652"/>
    <w:rsid w:val="008276D5"/>
    <w:rsid w:val="0083256D"/>
    <w:rsid w:val="0083306A"/>
    <w:rsid w:val="008349D1"/>
    <w:rsid w:val="00834ABC"/>
    <w:rsid w:val="00834F53"/>
    <w:rsid w:val="0083535B"/>
    <w:rsid w:val="008360DB"/>
    <w:rsid w:val="00842E04"/>
    <w:rsid w:val="00843341"/>
    <w:rsid w:val="008500F2"/>
    <w:rsid w:val="00850FEA"/>
    <w:rsid w:val="00853DE2"/>
    <w:rsid w:val="00854CF5"/>
    <w:rsid w:val="00854D99"/>
    <w:rsid w:val="00855A6A"/>
    <w:rsid w:val="00856693"/>
    <w:rsid w:val="00856E18"/>
    <w:rsid w:val="00857FAF"/>
    <w:rsid w:val="00860AD6"/>
    <w:rsid w:val="00862D82"/>
    <w:rsid w:val="008669E5"/>
    <w:rsid w:val="00867D2D"/>
    <w:rsid w:val="00871217"/>
    <w:rsid w:val="00871DEE"/>
    <w:rsid w:val="00874FE7"/>
    <w:rsid w:val="008759DC"/>
    <w:rsid w:val="008760B1"/>
    <w:rsid w:val="00877A49"/>
    <w:rsid w:val="00880BD6"/>
    <w:rsid w:val="00881368"/>
    <w:rsid w:val="00886445"/>
    <w:rsid w:val="00890581"/>
    <w:rsid w:val="00891111"/>
    <w:rsid w:val="008917CE"/>
    <w:rsid w:val="008917E9"/>
    <w:rsid w:val="008957AC"/>
    <w:rsid w:val="008962B4"/>
    <w:rsid w:val="00897ECF"/>
    <w:rsid w:val="008A048B"/>
    <w:rsid w:val="008A0B70"/>
    <w:rsid w:val="008A23A2"/>
    <w:rsid w:val="008B181C"/>
    <w:rsid w:val="008B189F"/>
    <w:rsid w:val="008B306F"/>
    <w:rsid w:val="008B7A20"/>
    <w:rsid w:val="008C25FB"/>
    <w:rsid w:val="008C2970"/>
    <w:rsid w:val="008C3404"/>
    <w:rsid w:val="008C4E02"/>
    <w:rsid w:val="008C5019"/>
    <w:rsid w:val="008D0F20"/>
    <w:rsid w:val="008D108B"/>
    <w:rsid w:val="008D15EF"/>
    <w:rsid w:val="008D4F4B"/>
    <w:rsid w:val="008D6052"/>
    <w:rsid w:val="008D62D4"/>
    <w:rsid w:val="008D74C8"/>
    <w:rsid w:val="008E40C9"/>
    <w:rsid w:val="008E631B"/>
    <w:rsid w:val="008E7A6A"/>
    <w:rsid w:val="00907795"/>
    <w:rsid w:val="0091035B"/>
    <w:rsid w:val="00912821"/>
    <w:rsid w:val="00912C11"/>
    <w:rsid w:val="0091670F"/>
    <w:rsid w:val="00916D33"/>
    <w:rsid w:val="00917341"/>
    <w:rsid w:val="00925B53"/>
    <w:rsid w:val="009319B6"/>
    <w:rsid w:val="009347A8"/>
    <w:rsid w:val="0094052C"/>
    <w:rsid w:val="009407A1"/>
    <w:rsid w:val="00941BAB"/>
    <w:rsid w:val="00943424"/>
    <w:rsid w:val="00945CEB"/>
    <w:rsid w:val="009464D2"/>
    <w:rsid w:val="00950049"/>
    <w:rsid w:val="009510A9"/>
    <w:rsid w:val="009529E8"/>
    <w:rsid w:val="00952FD5"/>
    <w:rsid w:val="0095301C"/>
    <w:rsid w:val="0095307E"/>
    <w:rsid w:val="00953ECE"/>
    <w:rsid w:val="00955765"/>
    <w:rsid w:val="009579A1"/>
    <w:rsid w:val="0096104A"/>
    <w:rsid w:val="00961287"/>
    <w:rsid w:val="009634BA"/>
    <w:rsid w:val="009639D7"/>
    <w:rsid w:val="009651D0"/>
    <w:rsid w:val="009656E8"/>
    <w:rsid w:val="00966376"/>
    <w:rsid w:val="0097177F"/>
    <w:rsid w:val="0097336A"/>
    <w:rsid w:val="00973CB0"/>
    <w:rsid w:val="00975909"/>
    <w:rsid w:val="009759C6"/>
    <w:rsid w:val="00980010"/>
    <w:rsid w:val="0098040A"/>
    <w:rsid w:val="009822D8"/>
    <w:rsid w:val="00984A50"/>
    <w:rsid w:val="00984E66"/>
    <w:rsid w:val="00992394"/>
    <w:rsid w:val="00992F41"/>
    <w:rsid w:val="009957EB"/>
    <w:rsid w:val="00997727"/>
    <w:rsid w:val="00997C66"/>
    <w:rsid w:val="009A0E23"/>
    <w:rsid w:val="009A1398"/>
    <w:rsid w:val="009A18C4"/>
    <w:rsid w:val="009A1E6E"/>
    <w:rsid w:val="009A5672"/>
    <w:rsid w:val="009A6725"/>
    <w:rsid w:val="009B0B2B"/>
    <w:rsid w:val="009B16C9"/>
    <w:rsid w:val="009B1C38"/>
    <w:rsid w:val="009B204A"/>
    <w:rsid w:val="009B5368"/>
    <w:rsid w:val="009B6E4A"/>
    <w:rsid w:val="009B797D"/>
    <w:rsid w:val="009B7A4B"/>
    <w:rsid w:val="009C52D9"/>
    <w:rsid w:val="009C78C1"/>
    <w:rsid w:val="009D53A2"/>
    <w:rsid w:val="009D64BD"/>
    <w:rsid w:val="009D64E5"/>
    <w:rsid w:val="009D77F7"/>
    <w:rsid w:val="009E2393"/>
    <w:rsid w:val="009E3FE4"/>
    <w:rsid w:val="009E65C2"/>
    <w:rsid w:val="009F0C6A"/>
    <w:rsid w:val="009F17C5"/>
    <w:rsid w:val="009F2BC6"/>
    <w:rsid w:val="009F4F76"/>
    <w:rsid w:val="009F614F"/>
    <w:rsid w:val="00A01463"/>
    <w:rsid w:val="00A0342C"/>
    <w:rsid w:val="00A05266"/>
    <w:rsid w:val="00A1067C"/>
    <w:rsid w:val="00A11013"/>
    <w:rsid w:val="00A12A78"/>
    <w:rsid w:val="00A143F1"/>
    <w:rsid w:val="00A1494B"/>
    <w:rsid w:val="00A17A22"/>
    <w:rsid w:val="00A21E26"/>
    <w:rsid w:val="00A22365"/>
    <w:rsid w:val="00A22E8A"/>
    <w:rsid w:val="00A25B06"/>
    <w:rsid w:val="00A2763D"/>
    <w:rsid w:val="00A27F52"/>
    <w:rsid w:val="00A322DA"/>
    <w:rsid w:val="00A361FF"/>
    <w:rsid w:val="00A36201"/>
    <w:rsid w:val="00A372F6"/>
    <w:rsid w:val="00A431CF"/>
    <w:rsid w:val="00A43B6E"/>
    <w:rsid w:val="00A520C0"/>
    <w:rsid w:val="00A53459"/>
    <w:rsid w:val="00A553E0"/>
    <w:rsid w:val="00A5734C"/>
    <w:rsid w:val="00A574C9"/>
    <w:rsid w:val="00A636AB"/>
    <w:rsid w:val="00A73ACE"/>
    <w:rsid w:val="00A81E99"/>
    <w:rsid w:val="00A843BB"/>
    <w:rsid w:val="00A846DC"/>
    <w:rsid w:val="00A84A60"/>
    <w:rsid w:val="00A860FD"/>
    <w:rsid w:val="00A87C0F"/>
    <w:rsid w:val="00A922AD"/>
    <w:rsid w:val="00A96E81"/>
    <w:rsid w:val="00AA2EF7"/>
    <w:rsid w:val="00AA31A7"/>
    <w:rsid w:val="00AA43B0"/>
    <w:rsid w:val="00AA4577"/>
    <w:rsid w:val="00AA555F"/>
    <w:rsid w:val="00AA6C82"/>
    <w:rsid w:val="00AA78CF"/>
    <w:rsid w:val="00AB00F4"/>
    <w:rsid w:val="00AB0DD2"/>
    <w:rsid w:val="00AB1A6E"/>
    <w:rsid w:val="00AB29E2"/>
    <w:rsid w:val="00AB5CD2"/>
    <w:rsid w:val="00AB675A"/>
    <w:rsid w:val="00AB7F14"/>
    <w:rsid w:val="00AC36AB"/>
    <w:rsid w:val="00AC3964"/>
    <w:rsid w:val="00AC4081"/>
    <w:rsid w:val="00AC4CC5"/>
    <w:rsid w:val="00AC514C"/>
    <w:rsid w:val="00AC59EF"/>
    <w:rsid w:val="00AC6953"/>
    <w:rsid w:val="00AC735D"/>
    <w:rsid w:val="00AD1CE8"/>
    <w:rsid w:val="00AD2604"/>
    <w:rsid w:val="00AD44C0"/>
    <w:rsid w:val="00AD5C26"/>
    <w:rsid w:val="00AD681B"/>
    <w:rsid w:val="00AD6D4C"/>
    <w:rsid w:val="00AD7747"/>
    <w:rsid w:val="00AE1C6B"/>
    <w:rsid w:val="00AE27F0"/>
    <w:rsid w:val="00AE3126"/>
    <w:rsid w:val="00AE386D"/>
    <w:rsid w:val="00AF48F5"/>
    <w:rsid w:val="00AF55AF"/>
    <w:rsid w:val="00AF65DC"/>
    <w:rsid w:val="00AF7F9E"/>
    <w:rsid w:val="00B01745"/>
    <w:rsid w:val="00B05D3E"/>
    <w:rsid w:val="00B0666B"/>
    <w:rsid w:val="00B07A1C"/>
    <w:rsid w:val="00B102CE"/>
    <w:rsid w:val="00B1402D"/>
    <w:rsid w:val="00B14AA9"/>
    <w:rsid w:val="00B16D2B"/>
    <w:rsid w:val="00B20CC8"/>
    <w:rsid w:val="00B239A6"/>
    <w:rsid w:val="00B32D7A"/>
    <w:rsid w:val="00B413D0"/>
    <w:rsid w:val="00B4162C"/>
    <w:rsid w:val="00B42FE2"/>
    <w:rsid w:val="00B43356"/>
    <w:rsid w:val="00B440B0"/>
    <w:rsid w:val="00B45D5C"/>
    <w:rsid w:val="00B45DA6"/>
    <w:rsid w:val="00B4615D"/>
    <w:rsid w:val="00B479BF"/>
    <w:rsid w:val="00B51DE7"/>
    <w:rsid w:val="00B526A3"/>
    <w:rsid w:val="00B542F4"/>
    <w:rsid w:val="00B604C8"/>
    <w:rsid w:val="00B610E3"/>
    <w:rsid w:val="00B641D6"/>
    <w:rsid w:val="00B645E6"/>
    <w:rsid w:val="00B64BA2"/>
    <w:rsid w:val="00B65A3B"/>
    <w:rsid w:val="00B70A48"/>
    <w:rsid w:val="00B71D84"/>
    <w:rsid w:val="00B72384"/>
    <w:rsid w:val="00B75585"/>
    <w:rsid w:val="00B768C7"/>
    <w:rsid w:val="00B81B4A"/>
    <w:rsid w:val="00B84B39"/>
    <w:rsid w:val="00B84F54"/>
    <w:rsid w:val="00B851BE"/>
    <w:rsid w:val="00B87FBD"/>
    <w:rsid w:val="00B91DA5"/>
    <w:rsid w:val="00B92586"/>
    <w:rsid w:val="00B9273C"/>
    <w:rsid w:val="00B92BD3"/>
    <w:rsid w:val="00B93E00"/>
    <w:rsid w:val="00B94E4A"/>
    <w:rsid w:val="00B952F4"/>
    <w:rsid w:val="00BA1010"/>
    <w:rsid w:val="00BA3DF4"/>
    <w:rsid w:val="00BA614A"/>
    <w:rsid w:val="00BB03D3"/>
    <w:rsid w:val="00BB054A"/>
    <w:rsid w:val="00BB0F8E"/>
    <w:rsid w:val="00BB1CB0"/>
    <w:rsid w:val="00BB2E51"/>
    <w:rsid w:val="00BB330C"/>
    <w:rsid w:val="00BB3A1C"/>
    <w:rsid w:val="00BB5B58"/>
    <w:rsid w:val="00BC1F08"/>
    <w:rsid w:val="00BC4A80"/>
    <w:rsid w:val="00BC4F88"/>
    <w:rsid w:val="00BC572D"/>
    <w:rsid w:val="00BC6F7F"/>
    <w:rsid w:val="00BC77EF"/>
    <w:rsid w:val="00BC7BB2"/>
    <w:rsid w:val="00BD45C1"/>
    <w:rsid w:val="00BE27A7"/>
    <w:rsid w:val="00BE28B4"/>
    <w:rsid w:val="00BE395E"/>
    <w:rsid w:val="00BE5618"/>
    <w:rsid w:val="00BF35B5"/>
    <w:rsid w:val="00BF3B65"/>
    <w:rsid w:val="00C036CA"/>
    <w:rsid w:val="00C047EC"/>
    <w:rsid w:val="00C058D1"/>
    <w:rsid w:val="00C108C1"/>
    <w:rsid w:val="00C119B5"/>
    <w:rsid w:val="00C1379D"/>
    <w:rsid w:val="00C13E92"/>
    <w:rsid w:val="00C148DB"/>
    <w:rsid w:val="00C16683"/>
    <w:rsid w:val="00C16A97"/>
    <w:rsid w:val="00C2218A"/>
    <w:rsid w:val="00C224E6"/>
    <w:rsid w:val="00C23135"/>
    <w:rsid w:val="00C237EC"/>
    <w:rsid w:val="00C251E4"/>
    <w:rsid w:val="00C26361"/>
    <w:rsid w:val="00C2678D"/>
    <w:rsid w:val="00C329DF"/>
    <w:rsid w:val="00C41884"/>
    <w:rsid w:val="00C41E26"/>
    <w:rsid w:val="00C46737"/>
    <w:rsid w:val="00C510ED"/>
    <w:rsid w:val="00C545D6"/>
    <w:rsid w:val="00C5639B"/>
    <w:rsid w:val="00C57CF7"/>
    <w:rsid w:val="00C6158D"/>
    <w:rsid w:val="00C6368D"/>
    <w:rsid w:val="00C6385B"/>
    <w:rsid w:val="00C6387D"/>
    <w:rsid w:val="00C63C52"/>
    <w:rsid w:val="00C642DC"/>
    <w:rsid w:val="00C66145"/>
    <w:rsid w:val="00C667C9"/>
    <w:rsid w:val="00C676F7"/>
    <w:rsid w:val="00C67C21"/>
    <w:rsid w:val="00C731BA"/>
    <w:rsid w:val="00C739E0"/>
    <w:rsid w:val="00C73C56"/>
    <w:rsid w:val="00C75444"/>
    <w:rsid w:val="00C81387"/>
    <w:rsid w:val="00C81609"/>
    <w:rsid w:val="00C83945"/>
    <w:rsid w:val="00C85AC3"/>
    <w:rsid w:val="00C90ABE"/>
    <w:rsid w:val="00C912FB"/>
    <w:rsid w:val="00C92D58"/>
    <w:rsid w:val="00C941EE"/>
    <w:rsid w:val="00C95E71"/>
    <w:rsid w:val="00C971CC"/>
    <w:rsid w:val="00CA2BEE"/>
    <w:rsid w:val="00CA39D6"/>
    <w:rsid w:val="00CA678A"/>
    <w:rsid w:val="00CA6D19"/>
    <w:rsid w:val="00CB1DA7"/>
    <w:rsid w:val="00CB503A"/>
    <w:rsid w:val="00CB6A3A"/>
    <w:rsid w:val="00CB6F29"/>
    <w:rsid w:val="00CC07CA"/>
    <w:rsid w:val="00CC6A0F"/>
    <w:rsid w:val="00CD199B"/>
    <w:rsid w:val="00CD48DC"/>
    <w:rsid w:val="00CD6E81"/>
    <w:rsid w:val="00CD7F53"/>
    <w:rsid w:val="00CE07AE"/>
    <w:rsid w:val="00CE2F5B"/>
    <w:rsid w:val="00CE45AA"/>
    <w:rsid w:val="00CE7369"/>
    <w:rsid w:val="00CF364B"/>
    <w:rsid w:val="00CF7B23"/>
    <w:rsid w:val="00D05148"/>
    <w:rsid w:val="00D06E96"/>
    <w:rsid w:val="00D1111B"/>
    <w:rsid w:val="00D11722"/>
    <w:rsid w:val="00D11CE2"/>
    <w:rsid w:val="00D14209"/>
    <w:rsid w:val="00D14547"/>
    <w:rsid w:val="00D1464E"/>
    <w:rsid w:val="00D2025A"/>
    <w:rsid w:val="00D20DD0"/>
    <w:rsid w:val="00D245C5"/>
    <w:rsid w:val="00D264BC"/>
    <w:rsid w:val="00D3082B"/>
    <w:rsid w:val="00D32627"/>
    <w:rsid w:val="00D33A3D"/>
    <w:rsid w:val="00D37FBE"/>
    <w:rsid w:val="00D41598"/>
    <w:rsid w:val="00D4174C"/>
    <w:rsid w:val="00D41B2C"/>
    <w:rsid w:val="00D420D0"/>
    <w:rsid w:val="00D50FD2"/>
    <w:rsid w:val="00D51E9D"/>
    <w:rsid w:val="00D60A5A"/>
    <w:rsid w:val="00D61DE7"/>
    <w:rsid w:val="00D62F68"/>
    <w:rsid w:val="00D64834"/>
    <w:rsid w:val="00D6593D"/>
    <w:rsid w:val="00D666A1"/>
    <w:rsid w:val="00D6757A"/>
    <w:rsid w:val="00D67875"/>
    <w:rsid w:val="00D7114D"/>
    <w:rsid w:val="00D71837"/>
    <w:rsid w:val="00D737D8"/>
    <w:rsid w:val="00D7533D"/>
    <w:rsid w:val="00D761D1"/>
    <w:rsid w:val="00D764B5"/>
    <w:rsid w:val="00D76F28"/>
    <w:rsid w:val="00D777AF"/>
    <w:rsid w:val="00D82A85"/>
    <w:rsid w:val="00D8486D"/>
    <w:rsid w:val="00D84C2B"/>
    <w:rsid w:val="00D92731"/>
    <w:rsid w:val="00D9298D"/>
    <w:rsid w:val="00DA0C95"/>
    <w:rsid w:val="00DA220D"/>
    <w:rsid w:val="00DA3501"/>
    <w:rsid w:val="00DA5388"/>
    <w:rsid w:val="00DA60C8"/>
    <w:rsid w:val="00DA6344"/>
    <w:rsid w:val="00DA6808"/>
    <w:rsid w:val="00DB4AA5"/>
    <w:rsid w:val="00DB549D"/>
    <w:rsid w:val="00DB5C37"/>
    <w:rsid w:val="00DB785D"/>
    <w:rsid w:val="00DC23E5"/>
    <w:rsid w:val="00DC2966"/>
    <w:rsid w:val="00DC4025"/>
    <w:rsid w:val="00DC4F71"/>
    <w:rsid w:val="00DC5293"/>
    <w:rsid w:val="00DD0926"/>
    <w:rsid w:val="00DD5BE2"/>
    <w:rsid w:val="00DD6BF1"/>
    <w:rsid w:val="00DE7E8E"/>
    <w:rsid w:val="00DF1D53"/>
    <w:rsid w:val="00DF257C"/>
    <w:rsid w:val="00DF4AC0"/>
    <w:rsid w:val="00DF4D03"/>
    <w:rsid w:val="00DF5309"/>
    <w:rsid w:val="00E0071E"/>
    <w:rsid w:val="00E035BB"/>
    <w:rsid w:val="00E064FC"/>
    <w:rsid w:val="00E07465"/>
    <w:rsid w:val="00E07BD9"/>
    <w:rsid w:val="00E1158C"/>
    <w:rsid w:val="00E12137"/>
    <w:rsid w:val="00E12B7A"/>
    <w:rsid w:val="00E14F8D"/>
    <w:rsid w:val="00E15881"/>
    <w:rsid w:val="00E25162"/>
    <w:rsid w:val="00E2521A"/>
    <w:rsid w:val="00E252AE"/>
    <w:rsid w:val="00E26FAA"/>
    <w:rsid w:val="00E32655"/>
    <w:rsid w:val="00E33AD4"/>
    <w:rsid w:val="00E3491D"/>
    <w:rsid w:val="00E36CA9"/>
    <w:rsid w:val="00E40F97"/>
    <w:rsid w:val="00E4139A"/>
    <w:rsid w:val="00E41EA4"/>
    <w:rsid w:val="00E41F6D"/>
    <w:rsid w:val="00E420F3"/>
    <w:rsid w:val="00E43CEF"/>
    <w:rsid w:val="00E5039C"/>
    <w:rsid w:val="00E51BAC"/>
    <w:rsid w:val="00E5386F"/>
    <w:rsid w:val="00E54173"/>
    <w:rsid w:val="00E5443E"/>
    <w:rsid w:val="00E616DE"/>
    <w:rsid w:val="00E63D08"/>
    <w:rsid w:val="00E661DC"/>
    <w:rsid w:val="00E66E45"/>
    <w:rsid w:val="00E670E9"/>
    <w:rsid w:val="00E67854"/>
    <w:rsid w:val="00E70800"/>
    <w:rsid w:val="00E71743"/>
    <w:rsid w:val="00E7262E"/>
    <w:rsid w:val="00E74168"/>
    <w:rsid w:val="00E7625D"/>
    <w:rsid w:val="00E8383E"/>
    <w:rsid w:val="00E83A0D"/>
    <w:rsid w:val="00E83E5A"/>
    <w:rsid w:val="00E908EA"/>
    <w:rsid w:val="00E919CE"/>
    <w:rsid w:val="00E94C97"/>
    <w:rsid w:val="00E951BE"/>
    <w:rsid w:val="00E97D72"/>
    <w:rsid w:val="00EB0906"/>
    <w:rsid w:val="00EB0B09"/>
    <w:rsid w:val="00EB2F14"/>
    <w:rsid w:val="00EB3E83"/>
    <w:rsid w:val="00EB4FDB"/>
    <w:rsid w:val="00EC18DE"/>
    <w:rsid w:val="00EC19BE"/>
    <w:rsid w:val="00EC2C67"/>
    <w:rsid w:val="00EC3703"/>
    <w:rsid w:val="00EC73DE"/>
    <w:rsid w:val="00EC7764"/>
    <w:rsid w:val="00ED1B8B"/>
    <w:rsid w:val="00ED69B5"/>
    <w:rsid w:val="00EE1360"/>
    <w:rsid w:val="00EE4DAB"/>
    <w:rsid w:val="00EE4DCD"/>
    <w:rsid w:val="00EF0CD3"/>
    <w:rsid w:val="00EF4021"/>
    <w:rsid w:val="00EF514C"/>
    <w:rsid w:val="00F00E63"/>
    <w:rsid w:val="00F027DE"/>
    <w:rsid w:val="00F03DCA"/>
    <w:rsid w:val="00F040FC"/>
    <w:rsid w:val="00F0558E"/>
    <w:rsid w:val="00F05E1D"/>
    <w:rsid w:val="00F07202"/>
    <w:rsid w:val="00F07A87"/>
    <w:rsid w:val="00F115C5"/>
    <w:rsid w:val="00F12F5A"/>
    <w:rsid w:val="00F1450F"/>
    <w:rsid w:val="00F15813"/>
    <w:rsid w:val="00F1590A"/>
    <w:rsid w:val="00F16104"/>
    <w:rsid w:val="00F2063F"/>
    <w:rsid w:val="00F209F2"/>
    <w:rsid w:val="00F20E92"/>
    <w:rsid w:val="00F22F70"/>
    <w:rsid w:val="00F23760"/>
    <w:rsid w:val="00F23ABF"/>
    <w:rsid w:val="00F318AC"/>
    <w:rsid w:val="00F3228F"/>
    <w:rsid w:val="00F33076"/>
    <w:rsid w:val="00F34594"/>
    <w:rsid w:val="00F358A4"/>
    <w:rsid w:val="00F4000C"/>
    <w:rsid w:val="00F422EC"/>
    <w:rsid w:val="00F43C3C"/>
    <w:rsid w:val="00F454E3"/>
    <w:rsid w:val="00F460EA"/>
    <w:rsid w:val="00F46C4C"/>
    <w:rsid w:val="00F5082C"/>
    <w:rsid w:val="00F50946"/>
    <w:rsid w:val="00F517FF"/>
    <w:rsid w:val="00F5618B"/>
    <w:rsid w:val="00F617B3"/>
    <w:rsid w:val="00F62993"/>
    <w:rsid w:val="00F639A4"/>
    <w:rsid w:val="00F643BE"/>
    <w:rsid w:val="00F6769D"/>
    <w:rsid w:val="00F679E4"/>
    <w:rsid w:val="00F70B8B"/>
    <w:rsid w:val="00F70E4D"/>
    <w:rsid w:val="00F721C1"/>
    <w:rsid w:val="00F726E9"/>
    <w:rsid w:val="00F72F36"/>
    <w:rsid w:val="00F7417F"/>
    <w:rsid w:val="00F75641"/>
    <w:rsid w:val="00F75B93"/>
    <w:rsid w:val="00F81263"/>
    <w:rsid w:val="00F83D99"/>
    <w:rsid w:val="00F84D7C"/>
    <w:rsid w:val="00F852CD"/>
    <w:rsid w:val="00F90479"/>
    <w:rsid w:val="00F92B96"/>
    <w:rsid w:val="00F94276"/>
    <w:rsid w:val="00F94BA2"/>
    <w:rsid w:val="00F94CAC"/>
    <w:rsid w:val="00F9724F"/>
    <w:rsid w:val="00F97569"/>
    <w:rsid w:val="00FA02B6"/>
    <w:rsid w:val="00FA0F60"/>
    <w:rsid w:val="00FA1B6A"/>
    <w:rsid w:val="00FA28AF"/>
    <w:rsid w:val="00FA4A23"/>
    <w:rsid w:val="00FA6FBF"/>
    <w:rsid w:val="00FA724F"/>
    <w:rsid w:val="00FA7BAF"/>
    <w:rsid w:val="00FA7BFA"/>
    <w:rsid w:val="00FB3D81"/>
    <w:rsid w:val="00FB5B8F"/>
    <w:rsid w:val="00FB7E9F"/>
    <w:rsid w:val="00FC3D53"/>
    <w:rsid w:val="00FC49FB"/>
    <w:rsid w:val="00FC69A8"/>
    <w:rsid w:val="00FD057A"/>
    <w:rsid w:val="00FD1AF7"/>
    <w:rsid w:val="00FD61BE"/>
    <w:rsid w:val="00FD7084"/>
    <w:rsid w:val="00FE0B73"/>
    <w:rsid w:val="00FE1BA6"/>
    <w:rsid w:val="00FE47EE"/>
    <w:rsid w:val="00FE679C"/>
    <w:rsid w:val="00FF01E9"/>
    <w:rsid w:val="00FF1DF1"/>
    <w:rsid w:val="00FF26A8"/>
    <w:rsid w:val="00FF31AD"/>
    <w:rsid w:val="00FF393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0B0F48-094E-418D-8C85-39F8D89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4BC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E4A"/>
    <w:rPr>
      <w:rFonts w:ascii="Tahoma" w:hAnsi="Tahoma" w:cs="Arial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rsid w:val="0051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157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123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1C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57"/>
    <w:rPr>
      <w:sz w:val="24"/>
      <w:szCs w:val="24"/>
    </w:rPr>
  </w:style>
  <w:style w:type="character" w:customStyle="1" w:styleId="q1">
    <w:name w:val="q1"/>
    <w:basedOn w:val="DefaultParagraphFont"/>
    <w:uiPriority w:val="99"/>
    <w:rsid w:val="00223D83"/>
    <w:rPr>
      <w:rFonts w:cs="Times New Roman"/>
      <w:color w:val="550055"/>
    </w:rPr>
  </w:style>
  <w:style w:type="paragraph" w:styleId="BalloonText">
    <w:name w:val="Balloon Text"/>
    <w:basedOn w:val="Normal"/>
    <w:link w:val="BalloonTextChar"/>
    <w:uiPriority w:val="99"/>
    <w:semiHidden/>
    <w:rsid w:val="005D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7"/>
    <w:rPr>
      <w:sz w:val="0"/>
      <w:szCs w:val="0"/>
    </w:rPr>
  </w:style>
  <w:style w:type="table" w:styleId="TableGrid">
    <w:name w:val="Table Grid"/>
    <w:basedOn w:val="TableNormal"/>
    <w:uiPriority w:val="59"/>
    <w:rsid w:val="0008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6E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0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E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E37"/>
    <w:rPr>
      <w:rFonts w:cs="Times New Roman"/>
      <w:b/>
      <w:bCs/>
    </w:rPr>
  </w:style>
  <w:style w:type="paragraph" w:customStyle="1" w:styleId="Artigos">
    <w:name w:val="Artigos"/>
    <w:uiPriority w:val="99"/>
    <w:rsid w:val="00891111"/>
    <w:pPr>
      <w:tabs>
        <w:tab w:val="num" w:pos="1428"/>
      </w:tabs>
      <w:suppressAutoHyphens/>
      <w:spacing w:before="57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">
    <w:name w:val="Numeração"/>
    <w:uiPriority w:val="99"/>
    <w:rsid w:val="00891111"/>
    <w:pPr>
      <w:suppressAutoHyphens/>
      <w:ind w:left="1304" w:hanging="170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2">
    <w:name w:val="numeração2"/>
    <w:next w:val="Normal"/>
    <w:uiPriority w:val="99"/>
    <w:rsid w:val="004144B3"/>
    <w:pPr>
      <w:tabs>
        <w:tab w:val="num" w:pos="1425"/>
      </w:tabs>
      <w:suppressAutoHyphens/>
      <w:spacing w:before="116"/>
      <w:ind w:left="1425" w:hanging="180"/>
    </w:pPr>
    <w:rPr>
      <w:rFonts w:cs="Tahoma"/>
      <w:color w:val="000000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45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1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3CB0"/>
    <w:rPr>
      <w:sz w:val="24"/>
      <w:szCs w:val="24"/>
    </w:rPr>
  </w:style>
  <w:style w:type="table" w:styleId="LightShading">
    <w:name w:val="Light Shading"/>
    <w:basedOn w:val="TableNormal"/>
    <w:uiPriority w:val="60"/>
    <w:rsid w:val="00E115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300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ppgtic.ufsc.br" TargetMode="External"/><Relationship Id="rId1" Type="http://schemas.openxmlformats.org/officeDocument/2006/relationships/hyperlink" Target="http://www.reitoria.ufsc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pgtic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49C1-0164-4745-9380-E8F3AE21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Petrolina, 8 de fevereiro de 2007</vt:lpstr>
      <vt:lpstr>Petrolina, 8 de fevereiro de 2007</vt:lpstr>
      <vt:lpstr>Petrolina, 8 de fevereiro de 2007</vt:lpstr>
    </vt:vector>
  </TitlesOfParts>
  <Company>Universidade Federal do Vale do São Francisco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8 de fevereiro de 2007</dc:title>
  <dc:creator>biblioteca</dc:creator>
  <cp:lastModifiedBy>Gabe</cp:lastModifiedBy>
  <cp:revision>3</cp:revision>
  <cp:lastPrinted>2014-04-21T21:11:00Z</cp:lastPrinted>
  <dcterms:created xsi:type="dcterms:W3CDTF">2016-11-23T17:01:00Z</dcterms:created>
  <dcterms:modified xsi:type="dcterms:W3CDTF">2016-11-24T23:05:00Z</dcterms:modified>
</cp:coreProperties>
</file>