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2E" w:rsidRPr="002C2B0E" w:rsidRDefault="0067112E" w:rsidP="00694E2E">
      <w:pPr>
        <w:jc w:val="center"/>
        <w:rPr>
          <w:rFonts w:ascii="Arial" w:hAnsi="Arial" w:cs="Arial"/>
          <w:b/>
          <w:sz w:val="22"/>
          <w:szCs w:val="22"/>
        </w:rPr>
      </w:pPr>
    </w:p>
    <w:p w:rsidR="005F678E" w:rsidRDefault="00022F84" w:rsidP="00E762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</w:t>
      </w:r>
      <w:bookmarkStart w:id="0" w:name="_GoBack"/>
      <w:r w:rsidR="00484FBF">
        <w:rPr>
          <w:rFonts w:ascii="Arial" w:hAnsi="Arial" w:cs="Arial"/>
          <w:b/>
          <w:sz w:val="22"/>
          <w:szCs w:val="22"/>
        </w:rPr>
        <w:t>nº 03</w:t>
      </w:r>
      <w:bookmarkEnd w:id="0"/>
      <w:r>
        <w:rPr>
          <w:rFonts w:ascii="Arial" w:hAnsi="Arial" w:cs="Arial"/>
          <w:b/>
          <w:sz w:val="22"/>
          <w:szCs w:val="22"/>
        </w:rPr>
        <w:t>/2016</w:t>
      </w:r>
      <w:r w:rsidR="007463B0">
        <w:rPr>
          <w:rFonts w:ascii="Arial" w:hAnsi="Arial" w:cs="Arial"/>
          <w:b/>
          <w:sz w:val="22"/>
          <w:szCs w:val="22"/>
        </w:rPr>
        <w:t>/PPGTIC</w:t>
      </w:r>
    </w:p>
    <w:p w:rsidR="007516F7" w:rsidRDefault="007516F7" w:rsidP="00D8486D">
      <w:pPr>
        <w:spacing w:line="360" w:lineRule="auto"/>
        <w:jc w:val="center"/>
        <w:rPr>
          <w:rFonts w:ascii="Arial" w:hAnsi="Arial" w:cs="Arial"/>
        </w:rPr>
      </w:pPr>
    </w:p>
    <w:p w:rsidR="00053C4F" w:rsidRPr="00E1158C" w:rsidRDefault="005030EC" w:rsidP="00D8486D">
      <w:pPr>
        <w:spacing w:line="360" w:lineRule="auto"/>
        <w:jc w:val="center"/>
        <w:rPr>
          <w:rFonts w:ascii="Arial" w:hAnsi="Arial" w:cs="Arial"/>
          <w:b/>
        </w:rPr>
      </w:pPr>
      <w:r w:rsidRPr="00E1158C">
        <w:rPr>
          <w:rFonts w:ascii="Arial" w:hAnsi="Arial" w:cs="Arial"/>
          <w:b/>
        </w:rPr>
        <w:t xml:space="preserve">PROVA ESCRITA – </w:t>
      </w:r>
      <w:r w:rsidR="00053C4F" w:rsidRPr="00E1158C">
        <w:rPr>
          <w:rFonts w:ascii="Arial" w:hAnsi="Arial" w:cs="Arial"/>
          <w:b/>
        </w:rPr>
        <w:t>RELAÇÃO DE CANDIDATOS –</w:t>
      </w:r>
      <w:r>
        <w:rPr>
          <w:rFonts w:ascii="Arial" w:hAnsi="Arial" w:cs="Arial"/>
          <w:b/>
        </w:rPr>
        <w:t xml:space="preserve"> </w:t>
      </w:r>
      <w:r w:rsidR="00022F84">
        <w:rPr>
          <w:rFonts w:ascii="Arial" w:hAnsi="Arial" w:cs="Arial"/>
          <w:b/>
        </w:rPr>
        <w:t>SALA 202</w:t>
      </w:r>
    </w:p>
    <w:p w:rsidR="00053C4F" w:rsidRDefault="00053C4F" w:rsidP="00D8486D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67"/>
        <w:gridCol w:w="6196"/>
        <w:gridCol w:w="2209"/>
      </w:tblGrid>
      <w:tr w:rsidR="00053C4F" w:rsidRPr="008427F8" w:rsidTr="00E11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53C4F" w:rsidRPr="008427F8" w:rsidRDefault="00053C4F" w:rsidP="00836B22">
            <w:pPr>
              <w:jc w:val="center"/>
              <w:rPr>
                <w:b w:val="0"/>
              </w:rPr>
            </w:pPr>
          </w:p>
        </w:tc>
        <w:tc>
          <w:tcPr>
            <w:tcW w:w="6379" w:type="dxa"/>
          </w:tcPr>
          <w:p w:rsidR="00053C4F" w:rsidRPr="008427F8" w:rsidRDefault="00053C4F" w:rsidP="0083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27F8">
              <w:t>NOME</w:t>
            </w:r>
          </w:p>
        </w:tc>
        <w:tc>
          <w:tcPr>
            <w:tcW w:w="2234" w:type="dxa"/>
          </w:tcPr>
          <w:p w:rsidR="00053C4F" w:rsidRPr="008427F8" w:rsidRDefault="00053C4F" w:rsidP="00836B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27F8">
              <w:t>Nº INSCRIÇÃO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ELIZANDRA MONTEIRO RODRIGUES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20160010578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FABIANE TABOADA DIAS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20160010651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3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FÁBIO CEZAR BIZON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20160011187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4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FABIO TADEU ESPINDULA WESTRUP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20160010776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5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FELIPE NUNES LANZENDORF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20160010132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6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FERNANDO LÚCIO MENDES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20160011255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7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FLÓSCULA LEANDRA RAMOS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20160010612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8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FRANCIELLI FREITAS MORO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20160011117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9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FRANCISCO TIAGO DA SILVA NASCIMENTO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20160010950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10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GABRIELA DA SILVA CÂNDIDO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20160011073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11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GEORGIA GORINI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20160010103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12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GIANCARLO BIANCHIN MACHADO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20160010473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13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GILIANE RAMOS MENDONÇA DAL BO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20160010477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14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GILMAR CARDOSO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20160010251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15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GISELE DA SILVA CARDOSO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20160010502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16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GRACELINE DE OLIVEIRA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20160010206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17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GRASIELA GHISLERI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20160010102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18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GUILHERME JANTSCH MOREIRA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20160011183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19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HENRIQUE LOPEZ BLANCK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20160011003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20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HERON PEREIRA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20160011009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21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INOLINA TERESINHA GOULART ROCHA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20160010224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22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ISABELA NARDI DA SILVA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20160010438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23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JÁDNA CUSTÓDIA FERREIRA VIEIRA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20160011194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24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JAILSON CUSTÓDIO BRISTOT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20160011134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25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JANAINA COVRE EUGENIO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20160010079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26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JANETE DA SILVEIRA FRAGA COSTA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20160011277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27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JAQUELINE FERREIRA MACHADO DE BORBA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20160011029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28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JEIEL MIGUEL LOPES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20160009831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29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JOANA FENALI LEOPOLDO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20160010144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30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JOANA KOSCIANSKI DOS SANTOS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20160009915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lastRenderedPageBreak/>
              <w:t>31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JOÃO AUGUSTO DA SILVA BUENO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20160010719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32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JOÃO PAULO CASAGRANDE DA ROSA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20160010196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Pr="00F142E7" w:rsidRDefault="00022F84" w:rsidP="00022F84">
            <w:pPr>
              <w:jc w:val="center"/>
            </w:pPr>
            <w:r>
              <w:t>33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JOÉDIO BORGES JUNIOR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20160009972</w:t>
            </w:r>
          </w:p>
        </w:tc>
      </w:tr>
      <w:tr w:rsidR="00022F84" w:rsidRPr="00F142E7" w:rsidTr="003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Default="00022F84" w:rsidP="00022F84">
            <w:pPr>
              <w:jc w:val="center"/>
            </w:pPr>
            <w:r>
              <w:t>34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JONAS RICKROT ROSNER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20160010395</w:t>
            </w:r>
          </w:p>
        </w:tc>
      </w:tr>
      <w:tr w:rsidR="00022F84" w:rsidRPr="00F142E7" w:rsidTr="003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2F84" w:rsidRDefault="00022F84" w:rsidP="00022F84">
            <w:pPr>
              <w:jc w:val="center"/>
            </w:pPr>
            <w:r>
              <w:t>35</w:t>
            </w:r>
          </w:p>
        </w:tc>
        <w:tc>
          <w:tcPr>
            <w:tcW w:w="6379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JUCEMAR FORMIGONI CÂNDIDO</w:t>
            </w:r>
          </w:p>
        </w:tc>
        <w:tc>
          <w:tcPr>
            <w:tcW w:w="2234" w:type="dxa"/>
            <w:vAlign w:val="bottom"/>
          </w:tcPr>
          <w:p w:rsidR="00022F84" w:rsidRPr="000A4D5D" w:rsidRDefault="00022F84" w:rsidP="0002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A4D5D">
              <w:rPr>
                <w:rFonts w:ascii="Calibri" w:hAnsi="Calibri" w:cs="Calibri"/>
                <w:color w:val="000000"/>
              </w:rPr>
              <w:t>20160011041</w:t>
            </w:r>
          </w:p>
        </w:tc>
      </w:tr>
    </w:tbl>
    <w:p w:rsidR="00053C4F" w:rsidRPr="00816F91" w:rsidRDefault="00053C4F" w:rsidP="00E7625D">
      <w:pPr>
        <w:spacing w:line="360" w:lineRule="auto"/>
        <w:jc w:val="center"/>
        <w:rPr>
          <w:rFonts w:ascii="Arial" w:hAnsi="Arial" w:cs="Arial"/>
        </w:rPr>
      </w:pPr>
    </w:p>
    <w:sectPr w:rsidR="00053C4F" w:rsidRPr="00816F91" w:rsidSect="00703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25" w:rsidRDefault="000B3025">
      <w:r>
        <w:separator/>
      </w:r>
    </w:p>
  </w:endnote>
  <w:endnote w:type="continuationSeparator" w:id="0">
    <w:p w:rsidR="000B3025" w:rsidRDefault="000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25" w:rsidRDefault="000B3025">
      <w:r>
        <w:separator/>
      </w:r>
    </w:p>
  </w:footnote>
  <w:footnote w:type="continuationSeparator" w:id="0">
    <w:p w:rsidR="000B3025" w:rsidRDefault="000B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212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5B1313">
              <wp:simplePos x="0" y="0"/>
              <wp:positionH relativeFrom="column">
                <wp:posOffset>-381000</wp:posOffset>
              </wp:positionH>
              <wp:positionV relativeFrom="paragraph">
                <wp:posOffset>106680</wp:posOffset>
              </wp:positionV>
              <wp:extent cx="64770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78E" w:rsidRPr="006F3D22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SERVIÇO PÚBLICO FEDERAL</w:t>
                          </w:r>
                        </w:p>
                        <w:p w:rsidR="005F678E" w:rsidRDefault="005F678E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</w:pPr>
                          <w:r w:rsidRPr="00AA78CF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UNIVERSIDADE FEDERAL DE SANTA CATARINA</w:t>
                          </w:r>
                        </w:p>
                        <w:p w:rsidR="00F5618B" w:rsidRPr="00AA78CF" w:rsidRDefault="00F852CD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 xml:space="preserve">   </w:t>
                          </w:r>
                          <w:r w:rsidR="00F5618B">
                            <w:rPr>
                              <w:rFonts w:ascii="Verdana" w:hAnsi="Verdana"/>
                              <w:b/>
                              <w:bCs/>
                              <w:sz w:val="20"/>
                            </w:rPr>
                            <w:t>PROGRAMA DE PÓS-GRADUAÇÃO EM TECNOLOGIAS DA INFORMAÇÃO E COMUNICAÇÃO</w:t>
                          </w:r>
                        </w:p>
                        <w:p w:rsidR="005F678E" w:rsidRDefault="0091035B" w:rsidP="00F852CD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Verdana" w:hAnsi="Verdana" w:cs="Courier New"/>
                              <w:b/>
                              <w:bCs/>
                              <w:sz w:val="20"/>
                            </w:rPr>
                            <w:t>CAMPUS ARARANGUÁ</w:t>
                          </w:r>
                        </w:p>
                        <w:p w:rsidR="005F678E" w:rsidRPr="006F3D22" w:rsidRDefault="005F678E" w:rsidP="009B6E4A">
                          <w:pPr>
                            <w:pStyle w:val="Header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RUA PEDRO JOÃO PEREIRA, 150. BAIRRO MATO ALTO - 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CEP 88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900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0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00 -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ARARANGUÁ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/</w:t>
                          </w: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SC</w:t>
                          </w:r>
                        </w:p>
                        <w:p w:rsidR="005F678E" w:rsidRPr="006F3D22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6F3D22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TELEFONE 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+55 (48) 3721-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6250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/+55 (48) 3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721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-2</w:t>
                          </w:r>
                          <w:r w:rsidR="00D764B5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198</w:t>
                          </w:r>
                          <w:r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F678E" w:rsidRDefault="005F678E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1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  <w:r w:rsidR="00F5618B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2" w:history="1">
                            <w:r w:rsidR="00F5618B" w:rsidRPr="00150F7A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www.ppgtic.ufsc.br</w:t>
                            </w:r>
                          </w:hyperlink>
                        </w:p>
                        <w:p w:rsidR="00F5618B" w:rsidRDefault="00F5618B" w:rsidP="009B6E4A">
                          <w:pPr>
                            <w:pStyle w:val="Header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5F678E" w:rsidRPr="009B6E4A" w:rsidRDefault="005F678E" w:rsidP="009B6E4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B13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pt;margin-top:8.4pt;width:51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N0tA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" filled="f" stroked="f">
              <v:textbox>
                <w:txbxContent>
                  <w:p w:rsidR="005F678E" w:rsidRPr="006F3D22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/>
                        <w:sz w:val="16"/>
                        <w:szCs w:val="16"/>
                      </w:rPr>
                      <w:t>SERVIÇO PÚBLICO FEDERAL</w:t>
                    </w:r>
                  </w:p>
                  <w:p w:rsidR="005F678E" w:rsidRDefault="005F678E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</w:rPr>
                    </w:pPr>
                    <w:r w:rsidRPr="00AA78CF">
                      <w:rPr>
                        <w:rFonts w:ascii="Verdana" w:hAnsi="Verdana"/>
                        <w:b/>
                        <w:bCs/>
                        <w:sz w:val="20"/>
                      </w:rPr>
                      <w:t>UNIVERSIDADE FEDERAL DE SANTA CATARINA</w:t>
                    </w:r>
                  </w:p>
                  <w:p w:rsidR="00F5618B" w:rsidRPr="00AA78CF" w:rsidRDefault="00F852CD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</w:rPr>
                      <w:t xml:space="preserve">   </w:t>
                    </w:r>
                    <w:r w:rsidR="00F5618B">
                      <w:rPr>
                        <w:rFonts w:ascii="Verdana" w:hAnsi="Verdana"/>
                        <w:b/>
                        <w:bCs/>
                        <w:sz w:val="20"/>
                      </w:rPr>
                      <w:t>PROGRAMA DE PÓS-GRADUAÇÃO EM TECNOLOGIAS DA INFORMAÇÃO E COMUNICAÇÃO</w:t>
                    </w:r>
                  </w:p>
                  <w:p w:rsidR="005F678E" w:rsidRDefault="0091035B" w:rsidP="00F852CD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20"/>
                      </w:rPr>
                    </w:pPr>
                    <w:r>
                      <w:rPr>
                        <w:rFonts w:ascii="Verdana" w:hAnsi="Verdana" w:cs="Courier New"/>
                        <w:b/>
                        <w:bCs/>
                        <w:sz w:val="20"/>
                      </w:rPr>
                      <w:t>CAMPUS ARARANGUÁ</w:t>
                    </w:r>
                  </w:p>
                  <w:p w:rsidR="005F678E" w:rsidRPr="006F3D22" w:rsidRDefault="005F678E" w:rsidP="009B6E4A">
                    <w:pPr>
                      <w:pStyle w:val="Header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RUA PEDRO JOÃO PEREIRA, 150. BAIRRO MATO ALTO - 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>CEP 88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900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0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00 -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ARARANGUÁ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/</w:t>
                    </w: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SC</w:t>
                    </w:r>
                  </w:p>
                  <w:p w:rsidR="005F678E" w:rsidRPr="006F3D22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6F3D22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TELEFONE 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+55 (48) 3721-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6250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/+55 (48) 3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721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>-2</w:t>
                    </w:r>
                    <w:r w:rsidR="00D764B5">
                      <w:rPr>
                        <w:rFonts w:ascii="Verdana" w:hAnsi="Verdana" w:cs="Courier New"/>
                        <w:sz w:val="16"/>
                        <w:szCs w:val="16"/>
                      </w:rPr>
                      <w:t>198</w:t>
                    </w:r>
                    <w:r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5F678E" w:rsidRDefault="005F678E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  <w:r w:rsidR="00F5618B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="00F5618B" w:rsidRPr="00150F7A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www.ppgtic.ufsc.br</w:t>
                      </w:r>
                    </w:hyperlink>
                  </w:p>
                  <w:p w:rsidR="00F5618B" w:rsidRDefault="00F5618B" w:rsidP="009B6E4A">
                    <w:pPr>
                      <w:pStyle w:val="Header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5F678E" w:rsidRPr="009B6E4A" w:rsidRDefault="005F678E" w:rsidP="009B6E4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8E40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2367915</wp:posOffset>
          </wp:positionH>
          <wp:positionV relativeFrom="paragraph">
            <wp:posOffset>-603250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  <w:p w:rsidR="005F678E" w:rsidRDefault="005F6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BE" w:rsidRDefault="0021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Art. %1.°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6" w:hanging="283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849" w:hanging="283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3"/>
        </w:tabs>
        <w:ind w:left="1003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1147"/>
        </w:tabs>
        <w:ind w:left="114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1"/>
        </w:tabs>
        <w:ind w:left="1291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35"/>
        </w:tabs>
        <w:ind w:left="1435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579"/>
        </w:tabs>
        <w:ind w:left="157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3"/>
        </w:tabs>
        <w:ind w:left="1723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867"/>
        </w:tabs>
        <w:ind w:left="1867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991"/>
        </w:tabs>
        <w:ind w:left="99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8"/>
        </w:tabs>
        <w:ind w:left="1558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2"/>
        </w:tabs>
        <w:ind w:left="184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2"/>
        </w:tabs>
        <w:ind w:left="2692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6"/>
        </w:tabs>
        <w:ind w:left="297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283"/>
      </w:pPr>
      <w:rPr>
        <w:rFonts w:cs="Times New Roman"/>
      </w:rPr>
    </w:lvl>
  </w:abstractNum>
  <w:abstractNum w:abstractNumId="5" w15:restartNumberingAfterBreak="0">
    <w:nsid w:val="000C6A1B"/>
    <w:multiLevelType w:val="hybridMultilevel"/>
    <w:tmpl w:val="CEB21EC6"/>
    <w:lvl w:ilvl="0" w:tplc="E32CA3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F01FD3"/>
    <w:multiLevelType w:val="hybridMultilevel"/>
    <w:tmpl w:val="548AB9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446944"/>
    <w:multiLevelType w:val="hybridMultilevel"/>
    <w:tmpl w:val="58E4A4FC"/>
    <w:lvl w:ilvl="0" w:tplc="CC928A0E">
      <w:start w:val="1"/>
      <w:numFmt w:val="upperRoman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D6349FF"/>
    <w:multiLevelType w:val="multilevel"/>
    <w:tmpl w:val="FE906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5351FB"/>
    <w:multiLevelType w:val="hybridMultilevel"/>
    <w:tmpl w:val="9C74780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 w15:restartNumberingAfterBreak="0">
    <w:nsid w:val="154950A2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16211529"/>
    <w:multiLevelType w:val="multilevel"/>
    <w:tmpl w:val="FE906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B84CFC"/>
    <w:multiLevelType w:val="hybridMultilevel"/>
    <w:tmpl w:val="B81CBDC0"/>
    <w:lvl w:ilvl="0" w:tplc="81B8D6A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778D8"/>
    <w:multiLevelType w:val="hybridMultilevel"/>
    <w:tmpl w:val="753028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D5A7B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22D5768F"/>
    <w:multiLevelType w:val="hybridMultilevel"/>
    <w:tmpl w:val="36FA66C2"/>
    <w:lvl w:ilvl="0" w:tplc="04160013">
      <w:start w:val="1"/>
      <w:numFmt w:val="upperRoman"/>
      <w:lvlText w:val="%1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16" w15:restartNumberingAfterBreak="0">
    <w:nsid w:val="2B726E7F"/>
    <w:multiLevelType w:val="hybridMultilevel"/>
    <w:tmpl w:val="78C8183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36C96AC4"/>
    <w:multiLevelType w:val="hybridMultilevel"/>
    <w:tmpl w:val="033EB11A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  <w:rPr>
        <w:rFonts w:cs="Times New Roman"/>
      </w:rPr>
    </w:lvl>
  </w:abstractNum>
  <w:abstractNum w:abstractNumId="18" w15:restartNumberingAfterBreak="0">
    <w:nsid w:val="39104FD5"/>
    <w:multiLevelType w:val="multilevel"/>
    <w:tmpl w:val="A8F4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CD2540"/>
    <w:multiLevelType w:val="hybridMultilevel"/>
    <w:tmpl w:val="84C88DDE"/>
    <w:lvl w:ilvl="0" w:tplc="143EE4F2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6BE351C"/>
    <w:multiLevelType w:val="hybridMultilevel"/>
    <w:tmpl w:val="8482E03E"/>
    <w:lvl w:ilvl="0" w:tplc="0416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AC37043"/>
    <w:multiLevelType w:val="hybridMultilevel"/>
    <w:tmpl w:val="0174246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 w15:restartNumberingAfterBreak="0">
    <w:nsid w:val="4C3B3F50"/>
    <w:multiLevelType w:val="multilevel"/>
    <w:tmpl w:val="1FDCBAAA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 w15:restartNumberingAfterBreak="0">
    <w:nsid w:val="4ED91F7E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3036A22"/>
    <w:multiLevelType w:val="hybridMultilevel"/>
    <w:tmpl w:val="B8EE2244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5" w15:restartNumberingAfterBreak="0">
    <w:nsid w:val="58A02B8B"/>
    <w:multiLevelType w:val="hybridMultilevel"/>
    <w:tmpl w:val="3CF27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C30F2"/>
    <w:multiLevelType w:val="hybridMultilevel"/>
    <w:tmpl w:val="1FDCBAAA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BF34A23A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7" w15:restartNumberingAfterBreak="0">
    <w:nsid w:val="5CAA3679"/>
    <w:multiLevelType w:val="hybridMultilevel"/>
    <w:tmpl w:val="C5EC8FC0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8" w15:restartNumberingAfterBreak="0">
    <w:nsid w:val="65484DDE"/>
    <w:multiLevelType w:val="hybridMultilevel"/>
    <w:tmpl w:val="162CE1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C3AEF"/>
    <w:multiLevelType w:val="multilevel"/>
    <w:tmpl w:val="366AC82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7184E06"/>
    <w:multiLevelType w:val="multilevel"/>
    <w:tmpl w:val="D4F09B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67754D89"/>
    <w:multiLevelType w:val="multilevel"/>
    <w:tmpl w:val="9ECED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72873"/>
    <w:multiLevelType w:val="hybridMultilevel"/>
    <w:tmpl w:val="227C7B1E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3" w15:restartNumberingAfterBreak="0">
    <w:nsid w:val="73926A63"/>
    <w:multiLevelType w:val="hybridMultilevel"/>
    <w:tmpl w:val="6E52B20E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 w15:restartNumberingAfterBreak="0">
    <w:nsid w:val="73CD4A9C"/>
    <w:multiLevelType w:val="multilevel"/>
    <w:tmpl w:val="9D9C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BC25FE"/>
    <w:multiLevelType w:val="hybridMultilevel"/>
    <w:tmpl w:val="B1AA37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94E1F46">
      <w:start w:val="7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9410C2"/>
    <w:multiLevelType w:val="hybridMultilevel"/>
    <w:tmpl w:val="0BC61F3A"/>
    <w:lvl w:ilvl="0" w:tplc="0416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7"/>
  </w:num>
  <w:num w:numId="5">
    <w:abstractNumId w:val="26"/>
  </w:num>
  <w:num w:numId="6">
    <w:abstractNumId w:val="32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1"/>
  </w:num>
  <w:num w:numId="12">
    <w:abstractNumId w:val="24"/>
  </w:num>
  <w:num w:numId="13">
    <w:abstractNumId w:val="36"/>
  </w:num>
  <w:num w:numId="14">
    <w:abstractNumId w:val="22"/>
  </w:num>
  <w:num w:numId="15">
    <w:abstractNumId w:val="9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35"/>
  </w:num>
  <w:num w:numId="22">
    <w:abstractNumId w:val="25"/>
  </w:num>
  <w:num w:numId="23">
    <w:abstractNumId w:val="34"/>
  </w:num>
  <w:num w:numId="24">
    <w:abstractNumId w:val="8"/>
  </w:num>
  <w:num w:numId="25">
    <w:abstractNumId w:val="31"/>
  </w:num>
  <w:num w:numId="26">
    <w:abstractNumId w:val="6"/>
  </w:num>
  <w:num w:numId="27">
    <w:abstractNumId w:val="11"/>
  </w:num>
  <w:num w:numId="28">
    <w:abstractNumId w:val="28"/>
  </w:num>
  <w:num w:numId="29">
    <w:abstractNumId w:val="5"/>
  </w:num>
  <w:num w:numId="30">
    <w:abstractNumId w:val="18"/>
  </w:num>
  <w:num w:numId="31">
    <w:abstractNumId w:val="13"/>
  </w:num>
  <w:num w:numId="32">
    <w:abstractNumId w:val="14"/>
  </w:num>
  <w:num w:numId="33">
    <w:abstractNumId w:val="23"/>
  </w:num>
  <w:num w:numId="34">
    <w:abstractNumId w:val="30"/>
  </w:num>
  <w:num w:numId="35">
    <w:abstractNumId w:val="10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BC"/>
    <w:rsid w:val="00000041"/>
    <w:rsid w:val="00002BB8"/>
    <w:rsid w:val="00007145"/>
    <w:rsid w:val="00013DDE"/>
    <w:rsid w:val="00013F66"/>
    <w:rsid w:val="0001421E"/>
    <w:rsid w:val="00014D6D"/>
    <w:rsid w:val="000159BF"/>
    <w:rsid w:val="00017DC7"/>
    <w:rsid w:val="00022F84"/>
    <w:rsid w:val="00025BAA"/>
    <w:rsid w:val="000332B9"/>
    <w:rsid w:val="00033AAB"/>
    <w:rsid w:val="000361B7"/>
    <w:rsid w:val="00036320"/>
    <w:rsid w:val="00041E7C"/>
    <w:rsid w:val="000435C3"/>
    <w:rsid w:val="00044A33"/>
    <w:rsid w:val="00047007"/>
    <w:rsid w:val="000516CE"/>
    <w:rsid w:val="00052B6C"/>
    <w:rsid w:val="00053A34"/>
    <w:rsid w:val="00053C4F"/>
    <w:rsid w:val="000540F8"/>
    <w:rsid w:val="000555EF"/>
    <w:rsid w:val="000556FB"/>
    <w:rsid w:val="000673C0"/>
    <w:rsid w:val="000678A4"/>
    <w:rsid w:val="00067B2C"/>
    <w:rsid w:val="00070372"/>
    <w:rsid w:val="00077B9C"/>
    <w:rsid w:val="00080DB6"/>
    <w:rsid w:val="00082674"/>
    <w:rsid w:val="000867CA"/>
    <w:rsid w:val="00086DB0"/>
    <w:rsid w:val="00090348"/>
    <w:rsid w:val="00090464"/>
    <w:rsid w:val="000918C3"/>
    <w:rsid w:val="00091ED2"/>
    <w:rsid w:val="00093449"/>
    <w:rsid w:val="0009487C"/>
    <w:rsid w:val="000A0301"/>
    <w:rsid w:val="000A39A5"/>
    <w:rsid w:val="000B10F7"/>
    <w:rsid w:val="000B1A63"/>
    <w:rsid w:val="000B22C9"/>
    <w:rsid w:val="000B3025"/>
    <w:rsid w:val="000B3F3A"/>
    <w:rsid w:val="000C3091"/>
    <w:rsid w:val="000C7179"/>
    <w:rsid w:val="000C71D0"/>
    <w:rsid w:val="000D1847"/>
    <w:rsid w:val="000D217A"/>
    <w:rsid w:val="000D246C"/>
    <w:rsid w:val="000D2AD3"/>
    <w:rsid w:val="000D4AB3"/>
    <w:rsid w:val="000D52CC"/>
    <w:rsid w:val="000D6313"/>
    <w:rsid w:val="000E63AF"/>
    <w:rsid w:val="000E641F"/>
    <w:rsid w:val="000E6BF4"/>
    <w:rsid w:val="000E71FA"/>
    <w:rsid w:val="000E72F1"/>
    <w:rsid w:val="000E7506"/>
    <w:rsid w:val="000F264E"/>
    <w:rsid w:val="00100F19"/>
    <w:rsid w:val="001043D1"/>
    <w:rsid w:val="00107F6A"/>
    <w:rsid w:val="00114208"/>
    <w:rsid w:val="001142E4"/>
    <w:rsid w:val="001150C0"/>
    <w:rsid w:val="00120E41"/>
    <w:rsid w:val="00127B70"/>
    <w:rsid w:val="001307EE"/>
    <w:rsid w:val="00131016"/>
    <w:rsid w:val="00131448"/>
    <w:rsid w:val="0013255F"/>
    <w:rsid w:val="00136325"/>
    <w:rsid w:val="00137143"/>
    <w:rsid w:val="0014163B"/>
    <w:rsid w:val="00141895"/>
    <w:rsid w:val="001446DE"/>
    <w:rsid w:val="001451AE"/>
    <w:rsid w:val="0015683E"/>
    <w:rsid w:val="001614C7"/>
    <w:rsid w:val="0016194D"/>
    <w:rsid w:val="00164905"/>
    <w:rsid w:val="0016696B"/>
    <w:rsid w:val="0017093E"/>
    <w:rsid w:val="00171055"/>
    <w:rsid w:val="00172848"/>
    <w:rsid w:val="00173197"/>
    <w:rsid w:val="001805D1"/>
    <w:rsid w:val="00185C5D"/>
    <w:rsid w:val="001863B1"/>
    <w:rsid w:val="00190840"/>
    <w:rsid w:val="0019093C"/>
    <w:rsid w:val="00192FA2"/>
    <w:rsid w:val="00194783"/>
    <w:rsid w:val="001A02C7"/>
    <w:rsid w:val="001A160A"/>
    <w:rsid w:val="001B194F"/>
    <w:rsid w:val="001B2E76"/>
    <w:rsid w:val="001B3423"/>
    <w:rsid w:val="001B79DE"/>
    <w:rsid w:val="001B7E3A"/>
    <w:rsid w:val="001C2DA6"/>
    <w:rsid w:val="001C5243"/>
    <w:rsid w:val="001C65C9"/>
    <w:rsid w:val="001C65D0"/>
    <w:rsid w:val="001C6CA3"/>
    <w:rsid w:val="001D0D7A"/>
    <w:rsid w:val="001D324B"/>
    <w:rsid w:val="001D5B0C"/>
    <w:rsid w:val="001D6824"/>
    <w:rsid w:val="001E25A9"/>
    <w:rsid w:val="001E2AD2"/>
    <w:rsid w:val="001E4B03"/>
    <w:rsid w:val="001E6C83"/>
    <w:rsid w:val="001F034C"/>
    <w:rsid w:val="001F044C"/>
    <w:rsid w:val="001F05E6"/>
    <w:rsid w:val="001F4A9B"/>
    <w:rsid w:val="001F5552"/>
    <w:rsid w:val="001F72D9"/>
    <w:rsid w:val="00202B3B"/>
    <w:rsid w:val="00204E2F"/>
    <w:rsid w:val="002127BE"/>
    <w:rsid w:val="0021320B"/>
    <w:rsid w:val="00213355"/>
    <w:rsid w:val="00214D1A"/>
    <w:rsid w:val="0021734D"/>
    <w:rsid w:val="002173CA"/>
    <w:rsid w:val="00217B64"/>
    <w:rsid w:val="00222CF4"/>
    <w:rsid w:val="00223D83"/>
    <w:rsid w:val="00227CAD"/>
    <w:rsid w:val="00231E06"/>
    <w:rsid w:val="002417EA"/>
    <w:rsid w:val="0024322C"/>
    <w:rsid w:val="00250EBC"/>
    <w:rsid w:val="002513CB"/>
    <w:rsid w:val="002525C9"/>
    <w:rsid w:val="00252E72"/>
    <w:rsid w:val="002534EA"/>
    <w:rsid w:val="00260F90"/>
    <w:rsid w:val="00261690"/>
    <w:rsid w:val="00261ABD"/>
    <w:rsid w:val="00261EB2"/>
    <w:rsid w:val="00271177"/>
    <w:rsid w:val="00271C3F"/>
    <w:rsid w:val="00276AAF"/>
    <w:rsid w:val="00283B17"/>
    <w:rsid w:val="00285B68"/>
    <w:rsid w:val="0029127B"/>
    <w:rsid w:val="00292767"/>
    <w:rsid w:val="00293BB6"/>
    <w:rsid w:val="00296363"/>
    <w:rsid w:val="00297CFF"/>
    <w:rsid w:val="002A4345"/>
    <w:rsid w:val="002A65BD"/>
    <w:rsid w:val="002B16C3"/>
    <w:rsid w:val="002B1F4E"/>
    <w:rsid w:val="002B45BF"/>
    <w:rsid w:val="002C2B0E"/>
    <w:rsid w:val="002D19C3"/>
    <w:rsid w:val="002D2066"/>
    <w:rsid w:val="002D3815"/>
    <w:rsid w:val="002D3D18"/>
    <w:rsid w:val="002D5102"/>
    <w:rsid w:val="002D7AA5"/>
    <w:rsid w:val="002D7C00"/>
    <w:rsid w:val="002E1C89"/>
    <w:rsid w:val="002E3B02"/>
    <w:rsid w:val="002E7793"/>
    <w:rsid w:val="002E78BC"/>
    <w:rsid w:val="002E7C7C"/>
    <w:rsid w:val="002F1CB9"/>
    <w:rsid w:val="002F47B8"/>
    <w:rsid w:val="002F4BD9"/>
    <w:rsid w:val="002F57E9"/>
    <w:rsid w:val="002F6769"/>
    <w:rsid w:val="0030063C"/>
    <w:rsid w:val="003007B4"/>
    <w:rsid w:val="00300AAB"/>
    <w:rsid w:val="00303BE4"/>
    <w:rsid w:val="003043C3"/>
    <w:rsid w:val="003049ED"/>
    <w:rsid w:val="003055D0"/>
    <w:rsid w:val="00312DD8"/>
    <w:rsid w:val="00313777"/>
    <w:rsid w:val="00315FC4"/>
    <w:rsid w:val="00316D2E"/>
    <w:rsid w:val="00317862"/>
    <w:rsid w:val="00322500"/>
    <w:rsid w:val="00323577"/>
    <w:rsid w:val="0032607A"/>
    <w:rsid w:val="00327B85"/>
    <w:rsid w:val="00331956"/>
    <w:rsid w:val="0033210F"/>
    <w:rsid w:val="00335854"/>
    <w:rsid w:val="00336749"/>
    <w:rsid w:val="00341E37"/>
    <w:rsid w:val="0034318B"/>
    <w:rsid w:val="00344D40"/>
    <w:rsid w:val="00345FEA"/>
    <w:rsid w:val="00347635"/>
    <w:rsid w:val="00347662"/>
    <w:rsid w:val="003507F8"/>
    <w:rsid w:val="00350CA6"/>
    <w:rsid w:val="00351472"/>
    <w:rsid w:val="00354230"/>
    <w:rsid w:val="003565B3"/>
    <w:rsid w:val="00357C37"/>
    <w:rsid w:val="00360D4A"/>
    <w:rsid w:val="00360F98"/>
    <w:rsid w:val="00361877"/>
    <w:rsid w:val="0036246D"/>
    <w:rsid w:val="00365B8D"/>
    <w:rsid w:val="00366F82"/>
    <w:rsid w:val="00372E97"/>
    <w:rsid w:val="003748FE"/>
    <w:rsid w:val="00375124"/>
    <w:rsid w:val="00375A17"/>
    <w:rsid w:val="003808E5"/>
    <w:rsid w:val="00382F4D"/>
    <w:rsid w:val="0038353B"/>
    <w:rsid w:val="00384424"/>
    <w:rsid w:val="00384F98"/>
    <w:rsid w:val="00385443"/>
    <w:rsid w:val="00386FE1"/>
    <w:rsid w:val="00390500"/>
    <w:rsid w:val="00391A8F"/>
    <w:rsid w:val="00392286"/>
    <w:rsid w:val="00393A2E"/>
    <w:rsid w:val="00393C75"/>
    <w:rsid w:val="003A0685"/>
    <w:rsid w:val="003A255D"/>
    <w:rsid w:val="003A5570"/>
    <w:rsid w:val="003B0A36"/>
    <w:rsid w:val="003B10DA"/>
    <w:rsid w:val="003B6336"/>
    <w:rsid w:val="003B6785"/>
    <w:rsid w:val="003B6FFA"/>
    <w:rsid w:val="003C1725"/>
    <w:rsid w:val="003C2DCA"/>
    <w:rsid w:val="003C4514"/>
    <w:rsid w:val="003C665B"/>
    <w:rsid w:val="003D01FA"/>
    <w:rsid w:val="003D1C56"/>
    <w:rsid w:val="003D22FE"/>
    <w:rsid w:val="003D2C3D"/>
    <w:rsid w:val="003D4727"/>
    <w:rsid w:val="003D4C71"/>
    <w:rsid w:val="003D6EAC"/>
    <w:rsid w:val="003D7847"/>
    <w:rsid w:val="003D7E3F"/>
    <w:rsid w:val="003E0A51"/>
    <w:rsid w:val="003E19B1"/>
    <w:rsid w:val="003E1E59"/>
    <w:rsid w:val="003E2EAD"/>
    <w:rsid w:val="003E3371"/>
    <w:rsid w:val="003E4425"/>
    <w:rsid w:val="003E5D31"/>
    <w:rsid w:val="003E625E"/>
    <w:rsid w:val="003F4041"/>
    <w:rsid w:val="003F40B5"/>
    <w:rsid w:val="003F6921"/>
    <w:rsid w:val="003F6D7F"/>
    <w:rsid w:val="003F777D"/>
    <w:rsid w:val="003F77AC"/>
    <w:rsid w:val="004016B7"/>
    <w:rsid w:val="00401C44"/>
    <w:rsid w:val="0040546C"/>
    <w:rsid w:val="004054A3"/>
    <w:rsid w:val="00411C9D"/>
    <w:rsid w:val="00411EAD"/>
    <w:rsid w:val="004123D1"/>
    <w:rsid w:val="00413DC5"/>
    <w:rsid w:val="004143DE"/>
    <w:rsid w:val="004144B3"/>
    <w:rsid w:val="004146A5"/>
    <w:rsid w:val="00414CAE"/>
    <w:rsid w:val="00415952"/>
    <w:rsid w:val="00417460"/>
    <w:rsid w:val="00417EC4"/>
    <w:rsid w:val="00417FE2"/>
    <w:rsid w:val="00420613"/>
    <w:rsid w:val="00422177"/>
    <w:rsid w:val="00425916"/>
    <w:rsid w:val="004325C5"/>
    <w:rsid w:val="00432C81"/>
    <w:rsid w:val="00433DBB"/>
    <w:rsid w:val="00435E63"/>
    <w:rsid w:val="00435F5E"/>
    <w:rsid w:val="00440AD8"/>
    <w:rsid w:val="00451554"/>
    <w:rsid w:val="00451743"/>
    <w:rsid w:val="00453643"/>
    <w:rsid w:val="00453931"/>
    <w:rsid w:val="00455F34"/>
    <w:rsid w:val="004604A4"/>
    <w:rsid w:val="004659AE"/>
    <w:rsid w:val="00467CD0"/>
    <w:rsid w:val="00470DB3"/>
    <w:rsid w:val="00471522"/>
    <w:rsid w:val="004720AD"/>
    <w:rsid w:val="004740AE"/>
    <w:rsid w:val="0047417B"/>
    <w:rsid w:val="004742F8"/>
    <w:rsid w:val="004747A6"/>
    <w:rsid w:val="004754D8"/>
    <w:rsid w:val="00475A3F"/>
    <w:rsid w:val="0047679E"/>
    <w:rsid w:val="00482C22"/>
    <w:rsid w:val="0048394B"/>
    <w:rsid w:val="0048456B"/>
    <w:rsid w:val="00484FBF"/>
    <w:rsid w:val="00487236"/>
    <w:rsid w:val="004876F8"/>
    <w:rsid w:val="00487F2B"/>
    <w:rsid w:val="00490AD5"/>
    <w:rsid w:val="00490DE3"/>
    <w:rsid w:val="00491733"/>
    <w:rsid w:val="004922BE"/>
    <w:rsid w:val="0049237B"/>
    <w:rsid w:val="00496B20"/>
    <w:rsid w:val="004A0E12"/>
    <w:rsid w:val="004A0FF4"/>
    <w:rsid w:val="004A1676"/>
    <w:rsid w:val="004A301C"/>
    <w:rsid w:val="004A535B"/>
    <w:rsid w:val="004B14F0"/>
    <w:rsid w:val="004B1A67"/>
    <w:rsid w:val="004B5F36"/>
    <w:rsid w:val="004C0114"/>
    <w:rsid w:val="004C0FBD"/>
    <w:rsid w:val="004C142A"/>
    <w:rsid w:val="004C3542"/>
    <w:rsid w:val="004C7161"/>
    <w:rsid w:val="004C7AC1"/>
    <w:rsid w:val="004D0304"/>
    <w:rsid w:val="004D03A8"/>
    <w:rsid w:val="004D5922"/>
    <w:rsid w:val="004D6BF3"/>
    <w:rsid w:val="004E0181"/>
    <w:rsid w:val="004E1B34"/>
    <w:rsid w:val="004F09FC"/>
    <w:rsid w:val="004F2512"/>
    <w:rsid w:val="004F4C66"/>
    <w:rsid w:val="004F5D07"/>
    <w:rsid w:val="004F75E1"/>
    <w:rsid w:val="005013E0"/>
    <w:rsid w:val="00502245"/>
    <w:rsid w:val="005030EC"/>
    <w:rsid w:val="00503DDB"/>
    <w:rsid w:val="00504D2F"/>
    <w:rsid w:val="005115D1"/>
    <w:rsid w:val="00512372"/>
    <w:rsid w:val="00513635"/>
    <w:rsid w:val="00514196"/>
    <w:rsid w:val="005149A8"/>
    <w:rsid w:val="005304D0"/>
    <w:rsid w:val="00531E4C"/>
    <w:rsid w:val="00542D78"/>
    <w:rsid w:val="00544768"/>
    <w:rsid w:val="00545E13"/>
    <w:rsid w:val="00547EA6"/>
    <w:rsid w:val="00547F4F"/>
    <w:rsid w:val="005517AF"/>
    <w:rsid w:val="00551938"/>
    <w:rsid w:val="005532FB"/>
    <w:rsid w:val="00555B37"/>
    <w:rsid w:val="005564DE"/>
    <w:rsid w:val="005564E0"/>
    <w:rsid w:val="005575BE"/>
    <w:rsid w:val="00557F09"/>
    <w:rsid w:val="0056063D"/>
    <w:rsid w:val="005624EA"/>
    <w:rsid w:val="00563F17"/>
    <w:rsid w:val="00566138"/>
    <w:rsid w:val="0056784D"/>
    <w:rsid w:val="00567F71"/>
    <w:rsid w:val="00570C87"/>
    <w:rsid w:val="00571807"/>
    <w:rsid w:val="00574572"/>
    <w:rsid w:val="00577E3B"/>
    <w:rsid w:val="005827E6"/>
    <w:rsid w:val="0058341C"/>
    <w:rsid w:val="00590611"/>
    <w:rsid w:val="005922D0"/>
    <w:rsid w:val="00594CC7"/>
    <w:rsid w:val="005A22A6"/>
    <w:rsid w:val="005A27AB"/>
    <w:rsid w:val="005A3080"/>
    <w:rsid w:val="005A3695"/>
    <w:rsid w:val="005A3927"/>
    <w:rsid w:val="005A4515"/>
    <w:rsid w:val="005A5A69"/>
    <w:rsid w:val="005B0652"/>
    <w:rsid w:val="005B2EE1"/>
    <w:rsid w:val="005C249E"/>
    <w:rsid w:val="005C4523"/>
    <w:rsid w:val="005C4868"/>
    <w:rsid w:val="005C5D69"/>
    <w:rsid w:val="005C66CD"/>
    <w:rsid w:val="005C6A2C"/>
    <w:rsid w:val="005C74DB"/>
    <w:rsid w:val="005D113E"/>
    <w:rsid w:val="005D11E4"/>
    <w:rsid w:val="005D4A4A"/>
    <w:rsid w:val="005D55CD"/>
    <w:rsid w:val="005E1644"/>
    <w:rsid w:val="005E320E"/>
    <w:rsid w:val="005E44D5"/>
    <w:rsid w:val="005E54EF"/>
    <w:rsid w:val="005F0065"/>
    <w:rsid w:val="005F04AB"/>
    <w:rsid w:val="005F4B5C"/>
    <w:rsid w:val="005F678E"/>
    <w:rsid w:val="00601BD8"/>
    <w:rsid w:val="0060749C"/>
    <w:rsid w:val="006106C4"/>
    <w:rsid w:val="00611B2D"/>
    <w:rsid w:val="00613090"/>
    <w:rsid w:val="00613777"/>
    <w:rsid w:val="00614115"/>
    <w:rsid w:val="006166B7"/>
    <w:rsid w:val="00617DEC"/>
    <w:rsid w:val="00620ACD"/>
    <w:rsid w:val="00621519"/>
    <w:rsid w:val="00623991"/>
    <w:rsid w:val="00626D8C"/>
    <w:rsid w:val="006315C9"/>
    <w:rsid w:val="0063326B"/>
    <w:rsid w:val="00635CF9"/>
    <w:rsid w:val="00644A98"/>
    <w:rsid w:val="006510C8"/>
    <w:rsid w:val="00651A77"/>
    <w:rsid w:val="00657038"/>
    <w:rsid w:val="00657EBE"/>
    <w:rsid w:val="0066018E"/>
    <w:rsid w:val="00660802"/>
    <w:rsid w:val="00660F60"/>
    <w:rsid w:val="00661868"/>
    <w:rsid w:val="0066257F"/>
    <w:rsid w:val="006633AB"/>
    <w:rsid w:val="006635F3"/>
    <w:rsid w:val="00664250"/>
    <w:rsid w:val="00666AD6"/>
    <w:rsid w:val="00667B06"/>
    <w:rsid w:val="0067112E"/>
    <w:rsid w:val="0067240C"/>
    <w:rsid w:val="00672937"/>
    <w:rsid w:val="00677A2B"/>
    <w:rsid w:val="00680068"/>
    <w:rsid w:val="00682E16"/>
    <w:rsid w:val="00683335"/>
    <w:rsid w:val="00684E8E"/>
    <w:rsid w:val="00684FE9"/>
    <w:rsid w:val="0068572F"/>
    <w:rsid w:val="00686956"/>
    <w:rsid w:val="006873F0"/>
    <w:rsid w:val="00691395"/>
    <w:rsid w:val="00694C25"/>
    <w:rsid w:val="00694E2E"/>
    <w:rsid w:val="00696ED4"/>
    <w:rsid w:val="006A6E35"/>
    <w:rsid w:val="006A741E"/>
    <w:rsid w:val="006B288C"/>
    <w:rsid w:val="006B31BE"/>
    <w:rsid w:val="006B59FD"/>
    <w:rsid w:val="006B6529"/>
    <w:rsid w:val="006B6CE0"/>
    <w:rsid w:val="006B75F6"/>
    <w:rsid w:val="006C1162"/>
    <w:rsid w:val="006C1B53"/>
    <w:rsid w:val="006C1CD5"/>
    <w:rsid w:val="006C3375"/>
    <w:rsid w:val="006C399F"/>
    <w:rsid w:val="006C5B68"/>
    <w:rsid w:val="006C656A"/>
    <w:rsid w:val="006D2450"/>
    <w:rsid w:val="006E2EDC"/>
    <w:rsid w:val="006E74B8"/>
    <w:rsid w:val="006F341C"/>
    <w:rsid w:val="006F3D22"/>
    <w:rsid w:val="006F69CC"/>
    <w:rsid w:val="006F79F4"/>
    <w:rsid w:val="007009E6"/>
    <w:rsid w:val="00702A2F"/>
    <w:rsid w:val="00702AD0"/>
    <w:rsid w:val="0070341B"/>
    <w:rsid w:val="00703E9D"/>
    <w:rsid w:val="0070551C"/>
    <w:rsid w:val="00711641"/>
    <w:rsid w:val="00712146"/>
    <w:rsid w:val="0071316B"/>
    <w:rsid w:val="007143F9"/>
    <w:rsid w:val="00724422"/>
    <w:rsid w:val="007272CF"/>
    <w:rsid w:val="00734562"/>
    <w:rsid w:val="007367A5"/>
    <w:rsid w:val="00741D5F"/>
    <w:rsid w:val="00744DEA"/>
    <w:rsid w:val="007463B0"/>
    <w:rsid w:val="0074700A"/>
    <w:rsid w:val="00747525"/>
    <w:rsid w:val="007516F7"/>
    <w:rsid w:val="007523EA"/>
    <w:rsid w:val="007526CC"/>
    <w:rsid w:val="00753841"/>
    <w:rsid w:val="00753BBA"/>
    <w:rsid w:val="00754F3D"/>
    <w:rsid w:val="007552E2"/>
    <w:rsid w:val="007601D9"/>
    <w:rsid w:val="00760876"/>
    <w:rsid w:val="00765F25"/>
    <w:rsid w:val="0076699E"/>
    <w:rsid w:val="00770E37"/>
    <w:rsid w:val="00776EFD"/>
    <w:rsid w:val="00782101"/>
    <w:rsid w:val="0078232C"/>
    <w:rsid w:val="00785DF5"/>
    <w:rsid w:val="00786851"/>
    <w:rsid w:val="00791C20"/>
    <w:rsid w:val="00793B99"/>
    <w:rsid w:val="007950AF"/>
    <w:rsid w:val="00796748"/>
    <w:rsid w:val="007A0CEA"/>
    <w:rsid w:val="007A5E6F"/>
    <w:rsid w:val="007A5EE8"/>
    <w:rsid w:val="007A6BB6"/>
    <w:rsid w:val="007B2448"/>
    <w:rsid w:val="007B5D03"/>
    <w:rsid w:val="007B662F"/>
    <w:rsid w:val="007B7935"/>
    <w:rsid w:val="007C061A"/>
    <w:rsid w:val="007C2C81"/>
    <w:rsid w:val="007C4A36"/>
    <w:rsid w:val="007C7C49"/>
    <w:rsid w:val="007D31D5"/>
    <w:rsid w:val="007D6221"/>
    <w:rsid w:val="007D660E"/>
    <w:rsid w:val="007E0F27"/>
    <w:rsid w:val="007F0986"/>
    <w:rsid w:val="007F43DE"/>
    <w:rsid w:val="007F6397"/>
    <w:rsid w:val="007F694B"/>
    <w:rsid w:val="007F7F4F"/>
    <w:rsid w:val="008013ED"/>
    <w:rsid w:val="008037E1"/>
    <w:rsid w:val="00811356"/>
    <w:rsid w:val="00813556"/>
    <w:rsid w:val="00814A16"/>
    <w:rsid w:val="00816F91"/>
    <w:rsid w:val="00817387"/>
    <w:rsid w:val="00822662"/>
    <w:rsid w:val="008254E8"/>
    <w:rsid w:val="00825652"/>
    <w:rsid w:val="008276D5"/>
    <w:rsid w:val="0083256D"/>
    <w:rsid w:val="0083306A"/>
    <w:rsid w:val="008349D1"/>
    <w:rsid w:val="00834ABC"/>
    <w:rsid w:val="00834F53"/>
    <w:rsid w:val="0083535B"/>
    <w:rsid w:val="008360DB"/>
    <w:rsid w:val="00842E04"/>
    <w:rsid w:val="00843341"/>
    <w:rsid w:val="008500F2"/>
    <w:rsid w:val="00850FEA"/>
    <w:rsid w:val="00853DE2"/>
    <w:rsid w:val="00854CF5"/>
    <w:rsid w:val="00854D99"/>
    <w:rsid w:val="00855A6A"/>
    <w:rsid w:val="00856693"/>
    <w:rsid w:val="00856E18"/>
    <w:rsid w:val="00857FAF"/>
    <w:rsid w:val="00860AD6"/>
    <w:rsid w:val="00862D82"/>
    <w:rsid w:val="008669E5"/>
    <w:rsid w:val="00867D2D"/>
    <w:rsid w:val="00871217"/>
    <w:rsid w:val="00871DEE"/>
    <w:rsid w:val="00874FE7"/>
    <w:rsid w:val="008759DC"/>
    <w:rsid w:val="008760B1"/>
    <w:rsid w:val="00877A49"/>
    <w:rsid w:val="00880BD6"/>
    <w:rsid w:val="00881368"/>
    <w:rsid w:val="00886445"/>
    <w:rsid w:val="00890581"/>
    <w:rsid w:val="00891111"/>
    <w:rsid w:val="008917CE"/>
    <w:rsid w:val="008917E9"/>
    <w:rsid w:val="008957AC"/>
    <w:rsid w:val="008962B4"/>
    <w:rsid w:val="00897ECF"/>
    <w:rsid w:val="008A048B"/>
    <w:rsid w:val="008A0B70"/>
    <w:rsid w:val="008A23A2"/>
    <w:rsid w:val="008B181C"/>
    <w:rsid w:val="008B189F"/>
    <w:rsid w:val="008B306F"/>
    <w:rsid w:val="008B7A20"/>
    <w:rsid w:val="008C25FB"/>
    <w:rsid w:val="008C2970"/>
    <w:rsid w:val="008C3404"/>
    <w:rsid w:val="008C4E02"/>
    <w:rsid w:val="008C5019"/>
    <w:rsid w:val="008D0F20"/>
    <w:rsid w:val="008D108B"/>
    <w:rsid w:val="008D15EF"/>
    <w:rsid w:val="008D4F4B"/>
    <w:rsid w:val="008D6052"/>
    <w:rsid w:val="008D62D4"/>
    <w:rsid w:val="008D74C8"/>
    <w:rsid w:val="008E40C9"/>
    <w:rsid w:val="008E631B"/>
    <w:rsid w:val="008E7A6A"/>
    <w:rsid w:val="00907795"/>
    <w:rsid w:val="0091035B"/>
    <w:rsid w:val="00912821"/>
    <w:rsid w:val="00912C11"/>
    <w:rsid w:val="0091670F"/>
    <w:rsid w:val="00916D33"/>
    <w:rsid w:val="00917341"/>
    <w:rsid w:val="00925B53"/>
    <w:rsid w:val="009319B6"/>
    <w:rsid w:val="009347A8"/>
    <w:rsid w:val="0094052C"/>
    <w:rsid w:val="009407A1"/>
    <w:rsid w:val="00941BAB"/>
    <w:rsid w:val="00943424"/>
    <w:rsid w:val="00945CEB"/>
    <w:rsid w:val="009464D2"/>
    <w:rsid w:val="00950049"/>
    <w:rsid w:val="009510A9"/>
    <w:rsid w:val="009529E8"/>
    <w:rsid w:val="00952FD5"/>
    <w:rsid w:val="0095301C"/>
    <w:rsid w:val="0095307E"/>
    <w:rsid w:val="00953ECE"/>
    <w:rsid w:val="00955765"/>
    <w:rsid w:val="009579A1"/>
    <w:rsid w:val="0096104A"/>
    <w:rsid w:val="00961287"/>
    <w:rsid w:val="009634BA"/>
    <w:rsid w:val="009639D7"/>
    <w:rsid w:val="009651D0"/>
    <w:rsid w:val="009656E8"/>
    <w:rsid w:val="00966376"/>
    <w:rsid w:val="0097177F"/>
    <w:rsid w:val="0097336A"/>
    <w:rsid w:val="00973CB0"/>
    <w:rsid w:val="00975909"/>
    <w:rsid w:val="009759C6"/>
    <w:rsid w:val="00980010"/>
    <w:rsid w:val="0098040A"/>
    <w:rsid w:val="009822D8"/>
    <w:rsid w:val="00984A50"/>
    <w:rsid w:val="00984E66"/>
    <w:rsid w:val="00992394"/>
    <w:rsid w:val="00992F41"/>
    <w:rsid w:val="009957EB"/>
    <w:rsid w:val="00997727"/>
    <w:rsid w:val="00997C66"/>
    <w:rsid w:val="009A0E23"/>
    <w:rsid w:val="009A1398"/>
    <w:rsid w:val="009A18C4"/>
    <w:rsid w:val="009A1E6E"/>
    <w:rsid w:val="009A5672"/>
    <w:rsid w:val="009A6725"/>
    <w:rsid w:val="009B0B2B"/>
    <w:rsid w:val="009B16C9"/>
    <w:rsid w:val="009B1C38"/>
    <w:rsid w:val="009B204A"/>
    <w:rsid w:val="009B5368"/>
    <w:rsid w:val="009B6E4A"/>
    <w:rsid w:val="009B797D"/>
    <w:rsid w:val="009B7A4B"/>
    <w:rsid w:val="009C52D9"/>
    <w:rsid w:val="009C78C1"/>
    <w:rsid w:val="009D53A2"/>
    <w:rsid w:val="009D64BD"/>
    <w:rsid w:val="009D64E5"/>
    <w:rsid w:val="009D77F7"/>
    <w:rsid w:val="009E2393"/>
    <w:rsid w:val="009E3FE4"/>
    <w:rsid w:val="009E65C2"/>
    <w:rsid w:val="009F0C6A"/>
    <w:rsid w:val="009F17C5"/>
    <w:rsid w:val="009F2BC6"/>
    <w:rsid w:val="009F4F76"/>
    <w:rsid w:val="009F614F"/>
    <w:rsid w:val="00A01463"/>
    <w:rsid w:val="00A0342C"/>
    <w:rsid w:val="00A05266"/>
    <w:rsid w:val="00A1067C"/>
    <w:rsid w:val="00A11013"/>
    <w:rsid w:val="00A12A78"/>
    <w:rsid w:val="00A143F1"/>
    <w:rsid w:val="00A1494B"/>
    <w:rsid w:val="00A17A22"/>
    <w:rsid w:val="00A21E26"/>
    <w:rsid w:val="00A22365"/>
    <w:rsid w:val="00A22E8A"/>
    <w:rsid w:val="00A25B06"/>
    <w:rsid w:val="00A2763D"/>
    <w:rsid w:val="00A27F52"/>
    <w:rsid w:val="00A322DA"/>
    <w:rsid w:val="00A361FF"/>
    <w:rsid w:val="00A36201"/>
    <w:rsid w:val="00A372F6"/>
    <w:rsid w:val="00A431CF"/>
    <w:rsid w:val="00A43B6E"/>
    <w:rsid w:val="00A520C0"/>
    <w:rsid w:val="00A53459"/>
    <w:rsid w:val="00A553E0"/>
    <w:rsid w:val="00A5734C"/>
    <w:rsid w:val="00A574C9"/>
    <w:rsid w:val="00A636AB"/>
    <w:rsid w:val="00A73ACE"/>
    <w:rsid w:val="00A81E99"/>
    <w:rsid w:val="00A843BB"/>
    <w:rsid w:val="00A846DC"/>
    <w:rsid w:val="00A84A60"/>
    <w:rsid w:val="00A860FD"/>
    <w:rsid w:val="00A87C0F"/>
    <w:rsid w:val="00A922AD"/>
    <w:rsid w:val="00A96E81"/>
    <w:rsid w:val="00AA2EF7"/>
    <w:rsid w:val="00AA31A7"/>
    <w:rsid w:val="00AA43B0"/>
    <w:rsid w:val="00AA4577"/>
    <w:rsid w:val="00AA555F"/>
    <w:rsid w:val="00AA6C82"/>
    <w:rsid w:val="00AA78CF"/>
    <w:rsid w:val="00AB00F4"/>
    <w:rsid w:val="00AB0DD2"/>
    <w:rsid w:val="00AB1A6E"/>
    <w:rsid w:val="00AB29E2"/>
    <w:rsid w:val="00AB5CD2"/>
    <w:rsid w:val="00AB675A"/>
    <w:rsid w:val="00AB7F14"/>
    <w:rsid w:val="00AC36AB"/>
    <w:rsid w:val="00AC3964"/>
    <w:rsid w:val="00AC4081"/>
    <w:rsid w:val="00AC4CC5"/>
    <w:rsid w:val="00AC514C"/>
    <w:rsid w:val="00AC59EF"/>
    <w:rsid w:val="00AC6953"/>
    <w:rsid w:val="00AC735D"/>
    <w:rsid w:val="00AD1CE8"/>
    <w:rsid w:val="00AD2604"/>
    <w:rsid w:val="00AD44C0"/>
    <w:rsid w:val="00AD5C26"/>
    <w:rsid w:val="00AD681B"/>
    <w:rsid w:val="00AD6D4C"/>
    <w:rsid w:val="00AD7747"/>
    <w:rsid w:val="00AE1C6B"/>
    <w:rsid w:val="00AE27F0"/>
    <w:rsid w:val="00AE3126"/>
    <w:rsid w:val="00AE386D"/>
    <w:rsid w:val="00AF48F5"/>
    <w:rsid w:val="00AF55AF"/>
    <w:rsid w:val="00AF65DC"/>
    <w:rsid w:val="00AF7F9E"/>
    <w:rsid w:val="00B01745"/>
    <w:rsid w:val="00B05D3E"/>
    <w:rsid w:val="00B0666B"/>
    <w:rsid w:val="00B07A1C"/>
    <w:rsid w:val="00B102CE"/>
    <w:rsid w:val="00B1402D"/>
    <w:rsid w:val="00B14AA9"/>
    <w:rsid w:val="00B16D2B"/>
    <w:rsid w:val="00B20CC8"/>
    <w:rsid w:val="00B239A6"/>
    <w:rsid w:val="00B32D7A"/>
    <w:rsid w:val="00B413D0"/>
    <w:rsid w:val="00B4162C"/>
    <w:rsid w:val="00B42FE2"/>
    <w:rsid w:val="00B43356"/>
    <w:rsid w:val="00B440B0"/>
    <w:rsid w:val="00B45D5C"/>
    <w:rsid w:val="00B45DA6"/>
    <w:rsid w:val="00B4615D"/>
    <w:rsid w:val="00B479BF"/>
    <w:rsid w:val="00B51DE7"/>
    <w:rsid w:val="00B526A3"/>
    <w:rsid w:val="00B542F4"/>
    <w:rsid w:val="00B604C8"/>
    <w:rsid w:val="00B610E3"/>
    <w:rsid w:val="00B641D6"/>
    <w:rsid w:val="00B645E6"/>
    <w:rsid w:val="00B64BA2"/>
    <w:rsid w:val="00B65A3B"/>
    <w:rsid w:val="00B70A48"/>
    <w:rsid w:val="00B71D84"/>
    <w:rsid w:val="00B72384"/>
    <w:rsid w:val="00B75585"/>
    <w:rsid w:val="00B768C7"/>
    <w:rsid w:val="00B81B4A"/>
    <w:rsid w:val="00B84B39"/>
    <w:rsid w:val="00B84F54"/>
    <w:rsid w:val="00B851BE"/>
    <w:rsid w:val="00B87FBD"/>
    <w:rsid w:val="00B91DA5"/>
    <w:rsid w:val="00B92586"/>
    <w:rsid w:val="00B9273C"/>
    <w:rsid w:val="00B92BD3"/>
    <w:rsid w:val="00B93E00"/>
    <w:rsid w:val="00B94E4A"/>
    <w:rsid w:val="00B952F4"/>
    <w:rsid w:val="00BA1010"/>
    <w:rsid w:val="00BA3DF4"/>
    <w:rsid w:val="00BA614A"/>
    <w:rsid w:val="00BB03D3"/>
    <w:rsid w:val="00BB054A"/>
    <w:rsid w:val="00BB0F8E"/>
    <w:rsid w:val="00BB1CB0"/>
    <w:rsid w:val="00BB2E51"/>
    <w:rsid w:val="00BB330C"/>
    <w:rsid w:val="00BB3A1C"/>
    <w:rsid w:val="00BB5B58"/>
    <w:rsid w:val="00BC1F08"/>
    <w:rsid w:val="00BC4A80"/>
    <w:rsid w:val="00BC4F88"/>
    <w:rsid w:val="00BC572D"/>
    <w:rsid w:val="00BC6F7F"/>
    <w:rsid w:val="00BC77EF"/>
    <w:rsid w:val="00BC7BB2"/>
    <w:rsid w:val="00BD45C1"/>
    <w:rsid w:val="00BE27A7"/>
    <w:rsid w:val="00BE28B4"/>
    <w:rsid w:val="00BE395E"/>
    <w:rsid w:val="00BE5618"/>
    <w:rsid w:val="00BF35B5"/>
    <w:rsid w:val="00BF3B65"/>
    <w:rsid w:val="00C036CA"/>
    <w:rsid w:val="00C047EC"/>
    <w:rsid w:val="00C058D1"/>
    <w:rsid w:val="00C108C1"/>
    <w:rsid w:val="00C119B5"/>
    <w:rsid w:val="00C1379D"/>
    <w:rsid w:val="00C13E92"/>
    <w:rsid w:val="00C148DB"/>
    <w:rsid w:val="00C16683"/>
    <w:rsid w:val="00C16A97"/>
    <w:rsid w:val="00C2218A"/>
    <w:rsid w:val="00C224E6"/>
    <w:rsid w:val="00C23135"/>
    <w:rsid w:val="00C237EC"/>
    <w:rsid w:val="00C251E4"/>
    <w:rsid w:val="00C26361"/>
    <w:rsid w:val="00C2678D"/>
    <w:rsid w:val="00C329DF"/>
    <w:rsid w:val="00C41884"/>
    <w:rsid w:val="00C41E26"/>
    <w:rsid w:val="00C46737"/>
    <w:rsid w:val="00C510ED"/>
    <w:rsid w:val="00C545D6"/>
    <w:rsid w:val="00C5639B"/>
    <w:rsid w:val="00C57CF7"/>
    <w:rsid w:val="00C6158D"/>
    <w:rsid w:val="00C6368D"/>
    <w:rsid w:val="00C6385B"/>
    <w:rsid w:val="00C6387D"/>
    <w:rsid w:val="00C63C52"/>
    <w:rsid w:val="00C642DC"/>
    <w:rsid w:val="00C66145"/>
    <w:rsid w:val="00C667C9"/>
    <w:rsid w:val="00C676F7"/>
    <w:rsid w:val="00C67C21"/>
    <w:rsid w:val="00C731BA"/>
    <w:rsid w:val="00C739E0"/>
    <w:rsid w:val="00C73C56"/>
    <w:rsid w:val="00C75444"/>
    <w:rsid w:val="00C81387"/>
    <w:rsid w:val="00C81609"/>
    <w:rsid w:val="00C83945"/>
    <w:rsid w:val="00C85AC3"/>
    <w:rsid w:val="00C90ABE"/>
    <w:rsid w:val="00C912FB"/>
    <w:rsid w:val="00C92D58"/>
    <w:rsid w:val="00C941EE"/>
    <w:rsid w:val="00C95E71"/>
    <w:rsid w:val="00C971CC"/>
    <w:rsid w:val="00CA2BEE"/>
    <w:rsid w:val="00CA39D6"/>
    <w:rsid w:val="00CA678A"/>
    <w:rsid w:val="00CA6D19"/>
    <w:rsid w:val="00CB1DA7"/>
    <w:rsid w:val="00CB503A"/>
    <w:rsid w:val="00CB6A3A"/>
    <w:rsid w:val="00CB6F29"/>
    <w:rsid w:val="00CC07CA"/>
    <w:rsid w:val="00CC6A0F"/>
    <w:rsid w:val="00CD199B"/>
    <w:rsid w:val="00CD48DC"/>
    <w:rsid w:val="00CD6E81"/>
    <w:rsid w:val="00CD7F53"/>
    <w:rsid w:val="00CE07AE"/>
    <w:rsid w:val="00CE2F5B"/>
    <w:rsid w:val="00CE45AA"/>
    <w:rsid w:val="00CE7369"/>
    <w:rsid w:val="00CF364B"/>
    <w:rsid w:val="00CF7B23"/>
    <w:rsid w:val="00D05148"/>
    <w:rsid w:val="00D06E96"/>
    <w:rsid w:val="00D1111B"/>
    <w:rsid w:val="00D11722"/>
    <w:rsid w:val="00D11CE2"/>
    <w:rsid w:val="00D14209"/>
    <w:rsid w:val="00D14547"/>
    <w:rsid w:val="00D1464E"/>
    <w:rsid w:val="00D2025A"/>
    <w:rsid w:val="00D20DD0"/>
    <w:rsid w:val="00D245C5"/>
    <w:rsid w:val="00D264BC"/>
    <w:rsid w:val="00D3082B"/>
    <w:rsid w:val="00D32627"/>
    <w:rsid w:val="00D33A3D"/>
    <w:rsid w:val="00D37FBE"/>
    <w:rsid w:val="00D41598"/>
    <w:rsid w:val="00D4174C"/>
    <w:rsid w:val="00D41B2C"/>
    <w:rsid w:val="00D420D0"/>
    <w:rsid w:val="00D50FD2"/>
    <w:rsid w:val="00D51E9D"/>
    <w:rsid w:val="00D60A5A"/>
    <w:rsid w:val="00D61DE7"/>
    <w:rsid w:val="00D62F68"/>
    <w:rsid w:val="00D64834"/>
    <w:rsid w:val="00D6593D"/>
    <w:rsid w:val="00D666A1"/>
    <w:rsid w:val="00D6757A"/>
    <w:rsid w:val="00D67875"/>
    <w:rsid w:val="00D7114D"/>
    <w:rsid w:val="00D71837"/>
    <w:rsid w:val="00D737D8"/>
    <w:rsid w:val="00D7533D"/>
    <w:rsid w:val="00D761D1"/>
    <w:rsid w:val="00D764B5"/>
    <w:rsid w:val="00D76F28"/>
    <w:rsid w:val="00D777AF"/>
    <w:rsid w:val="00D82A85"/>
    <w:rsid w:val="00D8486D"/>
    <w:rsid w:val="00D84C2B"/>
    <w:rsid w:val="00D92731"/>
    <w:rsid w:val="00D9298D"/>
    <w:rsid w:val="00DA0C95"/>
    <w:rsid w:val="00DA220D"/>
    <w:rsid w:val="00DA3501"/>
    <w:rsid w:val="00DA5388"/>
    <w:rsid w:val="00DA6344"/>
    <w:rsid w:val="00DA6808"/>
    <w:rsid w:val="00DB4AA5"/>
    <w:rsid w:val="00DB549D"/>
    <w:rsid w:val="00DB5C37"/>
    <w:rsid w:val="00DB785D"/>
    <w:rsid w:val="00DC23E5"/>
    <w:rsid w:val="00DC2966"/>
    <w:rsid w:val="00DC4025"/>
    <w:rsid w:val="00DC4F71"/>
    <w:rsid w:val="00DC5293"/>
    <w:rsid w:val="00DD0926"/>
    <w:rsid w:val="00DD5BE2"/>
    <w:rsid w:val="00DD6BF1"/>
    <w:rsid w:val="00DE7E8E"/>
    <w:rsid w:val="00DF1D53"/>
    <w:rsid w:val="00DF257C"/>
    <w:rsid w:val="00DF4AC0"/>
    <w:rsid w:val="00DF4D03"/>
    <w:rsid w:val="00DF5309"/>
    <w:rsid w:val="00E0071E"/>
    <w:rsid w:val="00E035BB"/>
    <w:rsid w:val="00E064FC"/>
    <w:rsid w:val="00E07465"/>
    <w:rsid w:val="00E07BD9"/>
    <w:rsid w:val="00E1158C"/>
    <w:rsid w:val="00E12137"/>
    <w:rsid w:val="00E12B7A"/>
    <w:rsid w:val="00E14F8D"/>
    <w:rsid w:val="00E15881"/>
    <w:rsid w:val="00E25162"/>
    <w:rsid w:val="00E2521A"/>
    <w:rsid w:val="00E252AE"/>
    <w:rsid w:val="00E26FAA"/>
    <w:rsid w:val="00E32655"/>
    <w:rsid w:val="00E33AD4"/>
    <w:rsid w:val="00E3491D"/>
    <w:rsid w:val="00E36CA9"/>
    <w:rsid w:val="00E40F97"/>
    <w:rsid w:val="00E4139A"/>
    <w:rsid w:val="00E41EA4"/>
    <w:rsid w:val="00E41F6D"/>
    <w:rsid w:val="00E420F3"/>
    <w:rsid w:val="00E43CEF"/>
    <w:rsid w:val="00E5039C"/>
    <w:rsid w:val="00E51BAC"/>
    <w:rsid w:val="00E5386F"/>
    <w:rsid w:val="00E54173"/>
    <w:rsid w:val="00E5443E"/>
    <w:rsid w:val="00E616DE"/>
    <w:rsid w:val="00E63D08"/>
    <w:rsid w:val="00E661DC"/>
    <w:rsid w:val="00E66E45"/>
    <w:rsid w:val="00E670E9"/>
    <w:rsid w:val="00E67854"/>
    <w:rsid w:val="00E70800"/>
    <w:rsid w:val="00E71743"/>
    <w:rsid w:val="00E7262E"/>
    <w:rsid w:val="00E74168"/>
    <w:rsid w:val="00E7625D"/>
    <w:rsid w:val="00E8383E"/>
    <w:rsid w:val="00E83A0D"/>
    <w:rsid w:val="00E83E5A"/>
    <w:rsid w:val="00E908EA"/>
    <w:rsid w:val="00E919CE"/>
    <w:rsid w:val="00E94C97"/>
    <w:rsid w:val="00E951BE"/>
    <w:rsid w:val="00E97D72"/>
    <w:rsid w:val="00EB0906"/>
    <w:rsid w:val="00EB0B09"/>
    <w:rsid w:val="00EB2F14"/>
    <w:rsid w:val="00EB3E83"/>
    <w:rsid w:val="00EB4FDB"/>
    <w:rsid w:val="00EC18DE"/>
    <w:rsid w:val="00EC19BE"/>
    <w:rsid w:val="00EC2C67"/>
    <w:rsid w:val="00EC3703"/>
    <w:rsid w:val="00EC73DE"/>
    <w:rsid w:val="00EC7764"/>
    <w:rsid w:val="00ED1B8B"/>
    <w:rsid w:val="00ED69B5"/>
    <w:rsid w:val="00EE1360"/>
    <w:rsid w:val="00EE4DAB"/>
    <w:rsid w:val="00EE4DCD"/>
    <w:rsid w:val="00EF0CD3"/>
    <w:rsid w:val="00EF4021"/>
    <w:rsid w:val="00EF514C"/>
    <w:rsid w:val="00F00E63"/>
    <w:rsid w:val="00F027DE"/>
    <w:rsid w:val="00F03DCA"/>
    <w:rsid w:val="00F040FC"/>
    <w:rsid w:val="00F0558E"/>
    <w:rsid w:val="00F05E1D"/>
    <w:rsid w:val="00F07202"/>
    <w:rsid w:val="00F07A87"/>
    <w:rsid w:val="00F115C5"/>
    <w:rsid w:val="00F12F5A"/>
    <w:rsid w:val="00F1450F"/>
    <w:rsid w:val="00F15813"/>
    <w:rsid w:val="00F1590A"/>
    <w:rsid w:val="00F16104"/>
    <w:rsid w:val="00F2063F"/>
    <w:rsid w:val="00F209F2"/>
    <w:rsid w:val="00F20E92"/>
    <w:rsid w:val="00F22F70"/>
    <w:rsid w:val="00F23760"/>
    <w:rsid w:val="00F23ABF"/>
    <w:rsid w:val="00F318AC"/>
    <w:rsid w:val="00F3228F"/>
    <w:rsid w:val="00F33076"/>
    <w:rsid w:val="00F34594"/>
    <w:rsid w:val="00F358A4"/>
    <w:rsid w:val="00F4000C"/>
    <w:rsid w:val="00F422EC"/>
    <w:rsid w:val="00F43C3C"/>
    <w:rsid w:val="00F454E3"/>
    <w:rsid w:val="00F460EA"/>
    <w:rsid w:val="00F46C4C"/>
    <w:rsid w:val="00F5082C"/>
    <w:rsid w:val="00F50946"/>
    <w:rsid w:val="00F517FF"/>
    <w:rsid w:val="00F5618B"/>
    <w:rsid w:val="00F617B3"/>
    <w:rsid w:val="00F62993"/>
    <w:rsid w:val="00F639A4"/>
    <w:rsid w:val="00F643BE"/>
    <w:rsid w:val="00F6769D"/>
    <w:rsid w:val="00F679E4"/>
    <w:rsid w:val="00F70B8B"/>
    <w:rsid w:val="00F70E4D"/>
    <w:rsid w:val="00F721C1"/>
    <w:rsid w:val="00F726E9"/>
    <w:rsid w:val="00F72F36"/>
    <w:rsid w:val="00F7417F"/>
    <w:rsid w:val="00F75641"/>
    <w:rsid w:val="00F75B93"/>
    <w:rsid w:val="00F81263"/>
    <w:rsid w:val="00F83D99"/>
    <w:rsid w:val="00F84D7C"/>
    <w:rsid w:val="00F852CD"/>
    <w:rsid w:val="00F90479"/>
    <w:rsid w:val="00F92B96"/>
    <w:rsid w:val="00F94276"/>
    <w:rsid w:val="00F94BA2"/>
    <w:rsid w:val="00F94CAC"/>
    <w:rsid w:val="00F9724F"/>
    <w:rsid w:val="00F97569"/>
    <w:rsid w:val="00FA02B6"/>
    <w:rsid w:val="00FA0F60"/>
    <w:rsid w:val="00FA1B6A"/>
    <w:rsid w:val="00FA28AF"/>
    <w:rsid w:val="00FA4A23"/>
    <w:rsid w:val="00FA6FBF"/>
    <w:rsid w:val="00FA724F"/>
    <w:rsid w:val="00FA7BAF"/>
    <w:rsid w:val="00FA7BFA"/>
    <w:rsid w:val="00FB3D81"/>
    <w:rsid w:val="00FB5B8F"/>
    <w:rsid w:val="00FB7E9F"/>
    <w:rsid w:val="00FC3D53"/>
    <w:rsid w:val="00FC49FB"/>
    <w:rsid w:val="00FC69A8"/>
    <w:rsid w:val="00FD057A"/>
    <w:rsid w:val="00FD1AF7"/>
    <w:rsid w:val="00FD61BE"/>
    <w:rsid w:val="00FD7084"/>
    <w:rsid w:val="00FE0B73"/>
    <w:rsid w:val="00FE1BA6"/>
    <w:rsid w:val="00FE47EE"/>
    <w:rsid w:val="00FE679C"/>
    <w:rsid w:val="00FF01E9"/>
    <w:rsid w:val="00FF1DF1"/>
    <w:rsid w:val="00FF26A8"/>
    <w:rsid w:val="00FF31AD"/>
    <w:rsid w:val="00FF393F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0B0F48-094E-418D-8C85-39F8D898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4BC"/>
    <w:pPr>
      <w:tabs>
        <w:tab w:val="center" w:pos="4419"/>
        <w:tab w:val="right" w:pos="8838"/>
      </w:tabs>
    </w:pPr>
    <w:rPr>
      <w:rFonts w:ascii="Tahoma" w:hAnsi="Tahoma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E4A"/>
    <w:rPr>
      <w:rFonts w:ascii="Tahoma" w:hAnsi="Tahoma" w:cs="Arial"/>
      <w:sz w:val="24"/>
      <w:szCs w:val="24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rsid w:val="0051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157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12372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1C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57"/>
    <w:rPr>
      <w:sz w:val="24"/>
      <w:szCs w:val="24"/>
    </w:rPr>
  </w:style>
  <w:style w:type="character" w:customStyle="1" w:styleId="q1">
    <w:name w:val="q1"/>
    <w:basedOn w:val="DefaultParagraphFont"/>
    <w:uiPriority w:val="99"/>
    <w:rsid w:val="00223D83"/>
    <w:rPr>
      <w:rFonts w:cs="Times New Roman"/>
      <w:color w:val="550055"/>
    </w:rPr>
  </w:style>
  <w:style w:type="paragraph" w:styleId="BalloonText">
    <w:name w:val="Balloon Text"/>
    <w:basedOn w:val="Normal"/>
    <w:link w:val="BalloonTextChar"/>
    <w:uiPriority w:val="99"/>
    <w:semiHidden/>
    <w:rsid w:val="005D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7"/>
    <w:rPr>
      <w:sz w:val="0"/>
      <w:szCs w:val="0"/>
    </w:rPr>
  </w:style>
  <w:style w:type="table" w:styleId="TableGrid">
    <w:name w:val="Table Grid"/>
    <w:basedOn w:val="TableNormal"/>
    <w:uiPriority w:val="59"/>
    <w:rsid w:val="0008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6E4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0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E3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0E37"/>
    <w:rPr>
      <w:rFonts w:cs="Times New Roman"/>
      <w:b/>
      <w:bCs/>
    </w:rPr>
  </w:style>
  <w:style w:type="paragraph" w:customStyle="1" w:styleId="Artigos">
    <w:name w:val="Artigos"/>
    <w:uiPriority w:val="99"/>
    <w:rsid w:val="00891111"/>
    <w:pPr>
      <w:tabs>
        <w:tab w:val="num" w:pos="1428"/>
      </w:tabs>
      <w:suppressAutoHyphens/>
      <w:spacing w:before="57"/>
      <w:jc w:val="both"/>
    </w:pPr>
    <w:rPr>
      <w:rFonts w:cs="Tahoma"/>
      <w:color w:val="000000"/>
      <w:sz w:val="24"/>
      <w:szCs w:val="24"/>
      <w:lang w:val="pt-PT"/>
    </w:rPr>
  </w:style>
  <w:style w:type="paragraph" w:customStyle="1" w:styleId="Numerao">
    <w:name w:val="Numeração"/>
    <w:uiPriority w:val="99"/>
    <w:rsid w:val="00891111"/>
    <w:pPr>
      <w:suppressAutoHyphens/>
      <w:ind w:left="1304" w:hanging="170"/>
      <w:jc w:val="both"/>
    </w:pPr>
    <w:rPr>
      <w:rFonts w:cs="Tahoma"/>
      <w:color w:val="000000"/>
      <w:sz w:val="24"/>
      <w:szCs w:val="24"/>
      <w:lang w:val="pt-PT"/>
    </w:rPr>
  </w:style>
  <w:style w:type="paragraph" w:customStyle="1" w:styleId="numerao2">
    <w:name w:val="numeração2"/>
    <w:next w:val="Normal"/>
    <w:uiPriority w:val="99"/>
    <w:rsid w:val="004144B3"/>
    <w:pPr>
      <w:tabs>
        <w:tab w:val="num" w:pos="1425"/>
      </w:tabs>
      <w:suppressAutoHyphens/>
      <w:spacing w:before="116"/>
      <w:ind w:left="1425" w:hanging="180"/>
    </w:pPr>
    <w:rPr>
      <w:rFonts w:cs="Tahoma"/>
      <w:color w:val="000000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451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1D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73CB0"/>
    <w:rPr>
      <w:sz w:val="24"/>
      <w:szCs w:val="24"/>
    </w:rPr>
  </w:style>
  <w:style w:type="table" w:styleId="LightShading">
    <w:name w:val="Light Shading"/>
    <w:basedOn w:val="TableNormal"/>
    <w:uiPriority w:val="60"/>
    <w:rsid w:val="00E115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13000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ppgtic.ufsc.br" TargetMode="External"/><Relationship Id="rId1" Type="http://schemas.openxmlformats.org/officeDocument/2006/relationships/hyperlink" Target="http://www.reitoria.ufsc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pgtic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349B-BB80-4A6B-9552-B3587DB0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Petrolina, 8 de fevereiro de 2007</vt:lpstr>
      <vt:lpstr>Petrolina, 8 de fevereiro de 2007</vt:lpstr>
      <vt:lpstr>Petrolina, 8 de fevereiro de 2007</vt:lpstr>
    </vt:vector>
  </TitlesOfParts>
  <Company>Universidade Federal do Vale do São Francisco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Petrolina, 8 de fevereiro de 2007</dc:title>
  <dc:creator>biblioteca</dc:creator>
  <cp:lastModifiedBy>Gabe</cp:lastModifiedBy>
  <cp:revision>5</cp:revision>
  <cp:lastPrinted>2014-04-21T21:11:00Z</cp:lastPrinted>
  <dcterms:created xsi:type="dcterms:W3CDTF">2016-11-23T16:58:00Z</dcterms:created>
  <dcterms:modified xsi:type="dcterms:W3CDTF">2016-11-24T23:04:00Z</dcterms:modified>
</cp:coreProperties>
</file>