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F7" w:rsidRDefault="00EA134A" w:rsidP="00B04A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134A">
        <w:rPr>
          <w:rFonts w:ascii="Arial" w:hAnsi="Arial" w:cs="Arial"/>
          <w:b/>
          <w:sz w:val="22"/>
          <w:szCs w:val="22"/>
        </w:rPr>
        <w:t>EDITAL nº 03/2016/PPGTIC</w:t>
      </w:r>
    </w:p>
    <w:p w:rsidR="00EA134A" w:rsidRDefault="00EA134A" w:rsidP="00EA134A">
      <w:pPr>
        <w:spacing w:line="360" w:lineRule="auto"/>
        <w:rPr>
          <w:rFonts w:ascii="Arial" w:hAnsi="Arial" w:cs="Arial"/>
        </w:rPr>
      </w:pPr>
    </w:p>
    <w:p w:rsidR="00053C4F" w:rsidRPr="00E1158C" w:rsidRDefault="005030EC" w:rsidP="00EA134A">
      <w:pPr>
        <w:spacing w:line="360" w:lineRule="auto"/>
        <w:jc w:val="center"/>
        <w:rPr>
          <w:rFonts w:ascii="Arial" w:hAnsi="Arial" w:cs="Arial"/>
          <w:b/>
        </w:rPr>
      </w:pPr>
      <w:r w:rsidRPr="00E1158C">
        <w:rPr>
          <w:rFonts w:ascii="Arial" w:hAnsi="Arial" w:cs="Arial"/>
          <w:b/>
        </w:rPr>
        <w:t xml:space="preserve">PROVA ESCRITA – </w:t>
      </w:r>
      <w:r w:rsidR="00053C4F" w:rsidRPr="00E1158C">
        <w:rPr>
          <w:rFonts w:ascii="Arial" w:hAnsi="Arial" w:cs="Arial"/>
          <w:b/>
        </w:rPr>
        <w:t>RELAÇÃO DE CANDIDATOS –</w:t>
      </w:r>
      <w:r>
        <w:rPr>
          <w:rFonts w:ascii="Arial" w:hAnsi="Arial" w:cs="Arial"/>
          <w:b/>
        </w:rPr>
        <w:t xml:space="preserve"> </w:t>
      </w:r>
      <w:r w:rsidR="00053C4F" w:rsidRPr="00E1158C">
        <w:rPr>
          <w:rFonts w:ascii="Arial" w:hAnsi="Arial" w:cs="Arial"/>
          <w:b/>
        </w:rPr>
        <w:t>SALA 201</w:t>
      </w:r>
    </w:p>
    <w:p w:rsidR="00053C4F" w:rsidRDefault="00053C4F" w:rsidP="00EA134A">
      <w:pPr>
        <w:spacing w:line="360" w:lineRule="auto"/>
        <w:rPr>
          <w:rFonts w:ascii="Arial" w:hAnsi="Arial" w:cs="Arial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75"/>
        <w:gridCol w:w="5789"/>
        <w:gridCol w:w="2208"/>
      </w:tblGrid>
      <w:tr w:rsidR="00053C4F" w:rsidRPr="008427F8" w:rsidTr="00EA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53C4F" w:rsidRPr="008427F8" w:rsidRDefault="00053C4F" w:rsidP="00566462">
            <w:pPr>
              <w:jc w:val="center"/>
              <w:rPr>
                <w:b w:val="0"/>
              </w:rPr>
            </w:pPr>
            <w:bookmarkStart w:id="0" w:name="_GoBack"/>
          </w:p>
        </w:tc>
        <w:tc>
          <w:tcPr>
            <w:tcW w:w="5953" w:type="dxa"/>
          </w:tcPr>
          <w:p w:rsidR="00053C4F" w:rsidRPr="008427F8" w:rsidRDefault="00053C4F" w:rsidP="00566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27F8">
              <w:t>NOME</w:t>
            </w:r>
          </w:p>
        </w:tc>
        <w:tc>
          <w:tcPr>
            <w:tcW w:w="2234" w:type="dxa"/>
          </w:tcPr>
          <w:p w:rsidR="00053C4F" w:rsidRPr="008427F8" w:rsidRDefault="00053C4F" w:rsidP="00566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27F8">
              <w:t>Nº INSCRIÇÃO</w:t>
            </w:r>
          </w:p>
        </w:tc>
      </w:tr>
      <w:bookmarkEnd w:id="0"/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1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ADÃO PAULO RONCONI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20160010194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2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ADRIANE BEATRIZ NASPOLINI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20160011119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3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ADRIANO MOTA MARCELINO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20160009815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4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ALESSANDER GONÇALVES JOSÉ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20160009832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5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ALEXANDRE JOÃO FLORENTINO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20160010666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6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ALEXANDRE ZILLI DA SILVA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20160010637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7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ALEXANDRO LIMA GOMES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20160010126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8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ALFREDO ANSELMO GOMES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20160011146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9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ALINE GOULART MACAN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20160011274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10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ALINE PIRES ALZEMIRO SOARES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20160011264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11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ALIX RIBEIRO DA SILVA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20160011201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12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AMANDA IRIZAGA LUCRECIO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20160009825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13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ANA PAULA ULIANA MASON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20160010285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14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ANDERSON RODRIGO FARIAS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20160009830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15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ANDRÉ ELVIS LOESER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20160009834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16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ANDREA CRISTINA LAPOLLI LINHEIRA DO CARMO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20160010662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17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ANDREIA SIMONE RAMOS SOTERIO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20160011203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18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ANDRESSA EHLERT MOREIRA DA SILVA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20160010211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19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AUGUSTO FERREIRA RAMINELLI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20160009983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20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BEATRIZ PEREIRA ZAGO BARDINI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20160010115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21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BRUNA FLOR DA ROSA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20160010916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22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BRUNA HELOISA SILVA RAIOL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20160010739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23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BRUNA JOAQUIM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20160009818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24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BRUNO JOSÉ DE SOUSA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20160010133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25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CARINA MARCELINO DE ALMEIDA PEREIRA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20160010957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26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CARINNA NUNES TULHA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20160010798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27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CÁSSIO GHISLANDI CÚNICO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20160010674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28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CÁSSIO HUGGENTOBLER DE COSTA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20160010842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29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CATRINE DE MORAES PEREIRA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20160011232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30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CHARLES DA CUNHA MARCOLIM JÚNIOR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20160011192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lastRenderedPageBreak/>
              <w:t>31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CLARICE ELIAS FREITAS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20160011125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32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CLAUDIMIR GERALDO DA SILVA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20160010745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33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CLAUDIO FELIPE PASINI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20160010644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34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CLEBERSON KULAKOWSKI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20160010967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35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CRISTIANE DIAS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20160009904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36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CRISTINE LOPES DE ABREU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20160011154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37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DÉBORA MARIA RUSSIANO PEREIRA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20160010887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38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DIONATAN CARLOS DE SOUZA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20160011212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39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DREYER ZANOTTO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20160009879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40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EDILENE CRISTIANO DE FIGUEREDO VALERIANO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20160009957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41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EDIMAR DE SOUZA JÚNIOR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20160010593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42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EDUARDO GONZAGA BETT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20160010783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43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EDUARDO TOCCHETTO DE OLIVEIRA JUNIOR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20160011208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44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ELIANE DAMIAN DE BONA DE OLIVEIRA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20160010900</w:t>
            </w:r>
          </w:p>
        </w:tc>
      </w:tr>
      <w:tr w:rsidR="00EA134A" w:rsidRPr="00F142E7" w:rsidTr="0043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45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ELIAS RAFAEL DE SOUZA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20160011131</w:t>
            </w:r>
          </w:p>
        </w:tc>
      </w:tr>
      <w:tr w:rsidR="00EA134A" w:rsidRPr="00F142E7" w:rsidTr="00432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A134A" w:rsidRPr="00EA134A" w:rsidRDefault="00EA134A" w:rsidP="00EA134A">
            <w:pPr>
              <w:jc w:val="center"/>
            </w:pPr>
            <w:r>
              <w:t>46</w:t>
            </w:r>
          </w:p>
        </w:tc>
        <w:tc>
          <w:tcPr>
            <w:tcW w:w="5953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ELISIANE PAGANI BRISTOT</w:t>
            </w:r>
          </w:p>
        </w:tc>
        <w:tc>
          <w:tcPr>
            <w:tcW w:w="2234" w:type="dxa"/>
            <w:vAlign w:val="bottom"/>
          </w:tcPr>
          <w:p w:rsidR="00EA134A" w:rsidRPr="000A4D5D" w:rsidRDefault="00EA134A" w:rsidP="00EA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20160010777</w:t>
            </w:r>
          </w:p>
        </w:tc>
      </w:tr>
    </w:tbl>
    <w:p w:rsidR="00053C4F" w:rsidRPr="00816F91" w:rsidRDefault="00053C4F" w:rsidP="00EA134A">
      <w:pPr>
        <w:spacing w:line="360" w:lineRule="auto"/>
        <w:rPr>
          <w:rFonts w:ascii="Arial" w:hAnsi="Arial" w:cs="Arial"/>
        </w:rPr>
      </w:pPr>
    </w:p>
    <w:sectPr w:rsidR="00053C4F" w:rsidRPr="00816F91" w:rsidSect="00B04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4E" w:rsidRDefault="00AA564E">
      <w:r>
        <w:separator/>
      </w:r>
    </w:p>
  </w:endnote>
  <w:endnote w:type="continuationSeparator" w:id="0">
    <w:p w:rsidR="00AA564E" w:rsidRDefault="00AA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B9" w:rsidRDefault="00116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B9" w:rsidRDefault="00116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B9" w:rsidRDefault="00116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4E" w:rsidRDefault="00AA564E">
      <w:r>
        <w:separator/>
      </w:r>
    </w:p>
  </w:footnote>
  <w:footnote w:type="continuationSeparator" w:id="0">
    <w:p w:rsidR="00AA564E" w:rsidRDefault="00AA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B9" w:rsidRDefault="00116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B04A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56EC5C">
              <wp:simplePos x="0" y="0"/>
              <wp:positionH relativeFrom="margin">
                <wp:align>center</wp:align>
              </wp:positionH>
              <wp:positionV relativeFrom="paragraph">
                <wp:posOffset>1019175</wp:posOffset>
              </wp:positionV>
              <wp:extent cx="64770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78E" w:rsidRPr="006F3D22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6F3D2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SERVIÇO PÚBLICO FEDERAL</w:t>
                          </w:r>
                        </w:p>
                        <w:p w:rsidR="005F678E" w:rsidRDefault="005F678E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</w:pPr>
                          <w:r w:rsidRPr="00AA78CF"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>UNIVERSIDADE FEDERAL DE SANTA CATARINA</w:t>
                          </w:r>
                        </w:p>
                        <w:p w:rsidR="00F5618B" w:rsidRPr="00AA78CF" w:rsidRDefault="00F852CD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 xml:space="preserve">   </w:t>
                          </w:r>
                          <w:r w:rsidR="00F5618B"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>PROGRAMA DE PÓS-GRADUAÇÃO EM TECNOLOGIAS DA INFORMAÇÃO E COMUNICAÇÃO</w:t>
                          </w:r>
                        </w:p>
                        <w:p w:rsidR="005F678E" w:rsidRDefault="0091035B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</w:rPr>
                            <w:t>CAMPUS ARARANGUÁ</w:t>
                          </w:r>
                        </w:p>
                        <w:p w:rsidR="005F678E" w:rsidRPr="006F3D22" w:rsidRDefault="005F678E" w:rsidP="009B6E4A">
                          <w:pPr>
                            <w:pStyle w:val="Header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RUA PEDRO JOÃO PEREIRA, 150. BAIRRO MATO ALTO - 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CEP 88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900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0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00 -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ARARANGUÁ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/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SC</w:t>
                          </w:r>
                        </w:p>
                        <w:p w:rsidR="005F678E" w:rsidRPr="006F3D22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TELEFONE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+55 (48) 3721-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6250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/+55 (48) 3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721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-2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198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F678E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1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618B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2" w:history="1">
                            <w:r w:rsidR="00F5618B" w:rsidRPr="00150F7A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www.ppgtic.ufsc.br</w:t>
                            </w:r>
                          </w:hyperlink>
                        </w:p>
                        <w:p w:rsidR="00F5618B" w:rsidRDefault="00F5618B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5F678E" w:rsidRPr="009B6E4A" w:rsidRDefault="005F678E" w:rsidP="009B6E4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6EC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0.25pt;width:510pt;height:1in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N0tA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" filled="f" stroked="f">
              <v:textbox>
                <w:txbxContent>
                  <w:p w:rsidR="005F678E" w:rsidRPr="006F3D22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F3D22">
                      <w:rPr>
                        <w:rFonts w:ascii="Verdana" w:hAnsi="Verdana"/>
                        <w:sz w:val="16"/>
                        <w:szCs w:val="16"/>
                      </w:rPr>
                      <w:t>SERVIÇO PÚBLICO FEDERAL</w:t>
                    </w:r>
                  </w:p>
                  <w:p w:rsidR="005F678E" w:rsidRDefault="005F678E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</w:rPr>
                    </w:pPr>
                    <w:r w:rsidRPr="00AA78CF">
                      <w:rPr>
                        <w:rFonts w:ascii="Verdana" w:hAnsi="Verdana"/>
                        <w:b/>
                        <w:bCs/>
                        <w:sz w:val="20"/>
                      </w:rPr>
                      <w:t>UNIVERSIDADE FEDERAL DE SANTA CATARINA</w:t>
                    </w:r>
                  </w:p>
                  <w:p w:rsidR="00F5618B" w:rsidRPr="00AA78CF" w:rsidRDefault="00F852CD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</w:rPr>
                      <w:t xml:space="preserve">   </w:t>
                    </w:r>
                    <w:r w:rsidR="00F5618B">
                      <w:rPr>
                        <w:rFonts w:ascii="Verdana" w:hAnsi="Verdana"/>
                        <w:b/>
                        <w:bCs/>
                        <w:sz w:val="20"/>
                      </w:rPr>
                      <w:t>PROGRAMA DE PÓS-GRADUAÇÃO EM TECNOLOGIAS DA INFORMAÇÃO E COMUNICAÇÃO</w:t>
                    </w:r>
                  </w:p>
                  <w:p w:rsidR="005F678E" w:rsidRDefault="0091035B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20"/>
                      </w:rPr>
                    </w:pPr>
                    <w:r>
                      <w:rPr>
                        <w:rFonts w:ascii="Verdana" w:hAnsi="Verdana" w:cs="Courier New"/>
                        <w:b/>
                        <w:bCs/>
                        <w:sz w:val="20"/>
                      </w:rPr>
                      <w:t>CAMPUS ARARANGUÁ</w:t>
                    </w:r>
                  </w:p>
                  <w:p w:rsidR="005F678E" w:rsidRPr="006F3D22" w:rsidRDefault="005F678E" w:rsidP="009B6E4A">
                    <w:pPr>
                      <w:pStyle w:val="Header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RUA PEDRO JOÃO PEREIRA, 150. BAIRRO MATO ALTO - 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>CEP 88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900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0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00 -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ARARANGUÁ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/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SC</w:t>
                    </w:r>
                  </w:p>
                  <w:p w:rsidR="005F678E" w:rsidRPr="006F3D22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TELEFONE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+55 (48) 3721-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6250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/+55 (48) 3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721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-2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198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</w:p>
                  <w:p w:rsidR="005F678E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3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 w:rsidR="00F5618B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="00F5618B" w:rsidRPr="00150F7A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www.ppgtic.ufsc.br</w:t>
                      </w:r>
                    </w:hyperlink>
                  </w:p>
                  <w:p w:rsidR="00F5618B" w:rsidRDefault="00F5618B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5F678E" w:rsidRPr="009B6E4A" w:rsidRDefault="005F678E" w:rsidP="009B6E4A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8E40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2367915</wp:posOffset>
          </wp:positionH>
          <wp:positionV relativeFrom="paragraph">
            <wp:posOffset>-603250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B9" w:rsidRDefault="00116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Art. %1.°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6" w:hanging="283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849" w:hanging="283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3"/>
        </w:tabs>
        <w:ind w:left="1003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147"/>
        </w:tabs>
        <w:ind w:left="114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1"/>
        </w:tabs>
        <w:ind w:left="1291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35"/>
        </w:tabs>
        <w:ind w:left="1435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579"/>
        </w:tabs>
        <w:ind w:left="15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3"/>
        </w:tabs>
        <w:ind w:left="1723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67"/>
        </w:tabs>
        <w:ind w:left="1867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991"/>
        </w:tabs>
        <w:ind w:left="99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8"/>
        </w:tabs>
        <w:ind w:left="1558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2"/>
        </w:tabs>
        <w:ind w:left="184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92"/>
        </w:tabs>
        <w:ind w:left="2692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76"/>
        </w:tabs>
        <w:ind w:left="297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283"/>
      </w:pPr>
      <w:rPr>
        <w:rFonts w:cs="Times New Roman"/>
      </w:rPr>
    </w:lvl>
  </w:abstractNum>
  <w:abstractNum w:abstractNumId="5" w15:restartNumberingAfterBreak="0">
    <w:nsid w:val="000C6A1B"/>
    <w:multiLevelType w:val="hybridMultilevel"/>
    <w:tmpl w:val="CEB21EC6"/>
    <w:lvl w:ilvl="0" w:tplc="E32CA3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F01FD3"/>
    <w:multiLevelType w:val="hybridMultilevel"/>
    <w:tmpl w:val="548AB9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F255C0"/>
    <w:multiLevelType w:val="hybridMultilevel"/>
    <w:tmpl w:val="CBB8E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46944"/>
    <w:multiLevelType w:val="hybridMultilevel"/>
    <w:tmpl w:val="58E4A4FC"/>
    <w:lvl w:ilvl="0" w:tplc="CC928A0E">
      <w:start w:val="1"/>
      <w:numFmt w:val="upperRoman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0D6349FF"/>
    <w:multiLevelType w:val="multilevel"/>
    <w:tmpl w:val="FE906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5351FB"/>
    <w:multiLevelType w:val="hybridMultilevel"/>
    <w:tmpl w:val="9C74780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1" w15:restartNumberingAfterBreak="0">
    <w:nsid w:val="154950A2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6211529"/>
    <w:multiLevelType w:val="multilevel"/>
    <w:tmpl w:val="FE906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B84CFC"/>
    <w:multiLevelType w:val="hybridMultilevel"/>
    <w:tmpl w:val="B81CBDC0"/>
    <w:lvl w:ilvl="0" w:tplc="81B8D6A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778D8"/>
    <w:multiLevelType w:val="hybridMultilevel"/>
    <w:tmpl w:val="753028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6D5A7B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22D5768F"/>
    <w:multiLevelType w:val="hybridMultilevel"/>
    <w:tmpl w:val="36FA66C2"/>
    <w:lvl w:ilvl="0" w:tplc="04160013">
      <w:start w:val="1"/>
      <w:numFmt w:val="upperRoman"/>
      <w:lvlText w:val="%1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17" w15:restartNumberingAfterBreak="0">
    <w:nsid w:val="2B726E7F"/>
    <w:multiLevelType w:val="hybridMultilevel"/>
    <w:tmpl w:val="78C8183C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 w15:restartNumberingAfterBreak="0">
    <w:nsid w:val="36C96AC4"/>
    <w:multiLevelType w:val="hybridMultilevel"/>
    <w:tmpl w:val="033EB11A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  <w:rPr>
        <w:rFonts w:cs="Times New Roman"/>
      </w:rPr>
    </w:lvl>
  </w:abstractNum>
  <w:abstractNum w:abstractNumId="19" w15:restartNumberingAfterBreak="0">
    <w:nsid w:val="39104FD5"/>
    <w:multiLevelType w:val="multilevel"/>
    <w:tmpl w:val="A8F4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CD2540"/>
    <w:multiLevelType w:val="hybridMultilevel"/>
    <w:tmpl w:val="84C88DDE"/>
    <w:lvl w:ilvl="0" w:tplc="143EE4F2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6BE351C"/>
    <w:multiLevelType w:val="hybridMultilevel"/>
    <w:tmpl w:val="8482E03E"/>
    <w:lvl w:ilvl="0" w:tplc="0416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4AC37043"/>
    <w:multiLevelType w:val="hybridMultilevel"/>
    <w:tmpl w:val="0174246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3" w15:restartNumberingAfterBreak="0">
    <w:nsid w:val="4C3B3F50"/>
    <w:multiLevelType w:val="multilevel"/>
    <w:tmpl w:val="1FDCBAAA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4" w15:restartNumberingAfterBreak="0">
    <w:nsid w:val="4ED91F7E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53036A22"/>
    <w:multiLevelType w:val="hybridMultilevel"/>
    <w:tmpl w:val="B8EE2244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6" w15:restartNumberingAfterBreak="0">
    <w:nsid w:val="58A02B8B"/>
    <w:multiLevelType w:val="hybridMultilevel"/>
    <w:tmpl w:val="3CF27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C30F2"/>
    <w:multiLevelType w:val="hybridMultilevel"/>
    <w:tmpl w:val="1FDCBAAA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BF34A23A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8" w15:restartNumberingAfterBreak="0">
    <w:nsid w:val="5CAA3679"/>
    <w:multiLevelType w:val="hybridMultilevel"/>
    <w:tmpl w:val="C5EC8FC0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9" w15:restartNumberingAfterBreak="0">
    <w:nsid w:val="5F5803E5"/>
    <w:multiLevelType w:val="hybridMultilevel"/>
    <w:tmpl w:val="4942D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84DDE"/>
    <w:multiLevelType w:val="hybridMultilevel"/>
    <w:tmpl w:val="162CE1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C3AEF"/>
    <w:multiLevelType w:val="multilevel"/>
    <w:tmpl w:val="366AC82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67184E06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67754D89"/>
    <w:multiLevelType w:val="multilevel"/>
    <w:tmpl w:val="9ECED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772873"/>
    <w:multiLevelType w:val="hybridMultilevel"/>
    <w:tmpl w:val="227C7B1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 w15:restartNumberingAfterBreak="0">
    <w:nsid w:val="73926A63"/>
    <w:multiLevelType w:val="hybridMultilevel"/>
    <w:tmpl w:val="6E52B20E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6" w15:restartNumberingAfterBreak="0">
    <w:nsid w:val="73CD4A9C"/>
    <w:multiLevelType w:val="multilevel"/>
    <w:tmpl w:val="9D9C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BC25FE"/>
    <w:multiLevelType w:val="hybridMultilevel"/>
    <w:tmpl w:val="B1AA37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94E1F46">
      <w:start w:val="7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9410C2"/>
    <w:multiLevelType w:val="hybridMultilevel"/>
    <w:tmpl w:val="0BC61F3A"/>
    <w:lvl w:ilvl="0" w:tplc="0416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28"/>
  </w:num>
  <w:num w:numId="4">
    <w:abstractNumId w:val="8"/>
  </w:num>
  <w:num w:numId="5">
    <w:abstractNumId w:val="27"/>
  </w:num>
  <w:num w:numId="6">
    <w:abstractNumId w:val="34"/>
  </w:num>
  <w:num w:numId="7">
    <w:abstractNumId w:val="17"/>
  </w:num>
  <w:num w:numId="8">
    <w:abstractNumId w:val="21"/>
  </w:num>
  <w:num w:numId="9">
    <w:abstractNumId w:val="16"/>
  </w:num>
  <w:num w:numId="10">
    <w:abstractNumId w:val="20"/>
  </w:num>
  <w:num w:numId="11">
    <w:abstractNumId w:val="22"/>
  </w:num>
  <w:num w:numId="12">
    <w:abstractNumId w:val="25"/>
  </w:num>
  <w:num w:numId="13">
    <w:abstractNumId w:val="38"/>
  </w:num>
  <w:num w:numId="14">
    <w:abstractNumId w:val="23"/>
  </w:num>
  <w:num w:numId="15">
    <w:abstractNumId w:val="10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  <w:num w:numId="21">
    <w:abstractNumId w:val="37"/>
  </w:num>
  <w:num w:numId="22">
    <w:abstractNumId w:val="26"/>
  </w:num>
  <w:num w:numId="23">
    <w:abstractNumId w:val="36"/>
  </w:num>
  <w:num w:numId="24">
    <w:abstractNumId w:val="9"/>
  </w:num>
  <w:num w:numId="25">
    <w:abstractNumId w:val="33"/>
  </w:num>
  <w:num w:numId="26">
    <w:abstractNumId w:val="6"/>
  </w:num>
  <w:num w:numId="27">
    <w:abstractNumId w:val="12"/>
  </w:num>
  <w:num w:numId="28">
    <w:abstractNumId w:val="30"/>
  </w:num>
  <w:num w:numId="29">
    <w:abstractNumId w:val="5"/>
  </w:num>
  <w:num w:numId="30">
    <w:abstractNumId w:val="19"/>
  </w:num>
  <w:num w:numId="31">
    <w:abstractNumId w:val="14"/>
  </w:num>
  <w:num w:numId="32">
    <w:abstractNumId w:val="15"/>
  </w:num>
  <w:num w:numId="33">
    <w:abstractNumId w:val="24"/>
  </w:num>
  <w:num w:numId="34">
    <w:abstractNumId w:val="32"/>
  </w:num>
  <w:num w:numId="35">
    <w:abstractNumId w:val="11"/>
  </w:num>
  <w:num w:numId="36">
    <w:abstractNumId w:val="31"/>
  </w:num>
  <w:num w:numId="37">
    <w:abstractNumId w:val="13"/>
  </w:num>
  <w:num w:numId="38">
    <w:abstractNumId w:val="2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C"/>
    <w:rsid w:val="00000041"/>
    <w:rsid w:val="00002BB8"/>
    <w:rsid w:val="00007145"/>
    <w:rsid w:val="00013DDE"/>
    <w:rsid w:val="00013F66"/>
    <w:rsid w:val="0001421E"/>
    <w:rsid w:val="00014D6D"/>
    <w:rsid w:val="000159BF"/>
    <w:rsid w:val="00017DC7"/>
    <w:rsid w:val="00025BAA"/>
    <w:rsid w:val="000332B9"/>
    <w:rsid w:val="00033AAB"/>
    <w:rsid w:val="000361B7"/>
    <w:rsid w:val="00036320"/>
    <w:rsid w:val="00041E7C"/>
    <w:rsid w:val="000435C3"/>
    <w:rsid w:val="00044A33"/>
    <w:rsid w:val="00047007"/>
    <w:rsid w:val="000516CE"/>
    <w:rsid w:val="00052B6C"/>
    <w:rsid w:val="00053A34"/>
    <w:rsid w:val="00053C4F"/>
    <w:rsid w:val="000540F8"/>
    <w:rsid w:val="000555EF"/>
    <w:rsid w:val="000556FB"/>
    <w:rsid w:val="000673C0"/>
    <w:rsid w:val="000678A4"/>
    <w:rsid w:val="00067B2C"/>
    <w:rsid w:val="00070372"/>
    <w:rsid w:val="00077B9C"/>
    <w:rsid w:val="00080DB6"/>
    <w:rsid w:val="00082674"/>
    <w:rsid w:val="000867CA"/>
    <w:rsid w:val="00086DB0"/>
    <w:rsid w:val="00090348"/>
    <w:rsid w:val="00090464"/>
    <w:rsid w:val="000918C3"/>
    <w:rsid w:val="00091ED2"/>
    <w:rsid w:val="00093449"/>
    <w:rsid w:val="0009487C"/>
    <w:rsid w:val="000A0301"/>
    <w:rsid w:val="000A39A5"/>
    <w:rsid w:val="000B10F7"/>
    <w:rsid w:val="000B1A63"/>
    <w:rsid w:val="000B22C9"/>
    <w:rsid w:val="000B3F3A"/>
    <w:rsid w:val="000C3091"/>
    <w:rsid w:val="000C7179"/>
    <w:rsid w:val="000C71D0"/>
    <w:rsid w:val="000D1847"/>
    <w:rsid w:val="000D217A"/>
    <w:rsid w:val="000D246C"/>
    <w:rsid w:val="000D2AD3"/>
    <w:rsid w:val="000D4AB3"/>
    <w:rsid w:val="000D52CC"/>
    <w:rsid w:val="000D6313"/>
    <w:rsid w:val="000E63AF"/>
    <w:rsid w:val="000E641F"/>
    <w:rsid w:val="000E6BF4"/>
    <w:rsid w:val="000E71FA"/>
    <w:rsid w:val="000E72F1"/>
    <w:rsid w:val="000E7506"/>
    <w:rsid w:val="000F264E"/>
    <w:rsid w:val="00100F19"/>
    <w:rsid w:val="001043D1"/>
    <w:rsid w:val="00107F6A"/>
    <w:rsid w:val="00114208"/>
    <w:rsid w:val="001142E4"/>
    <w:rsid w:val="001150C0"/>
    <w:rsid w:val="001161B9"/>
    <w:rsid w:val="00120E41"/>
    <w:rsid w:val="00127B70"/>
    <w:rsid w:val="001307EE"/>
    <w:rsid w:val="00131016"/>
    <w:rsid w:val="00131448"/>
    <w:rsid w:val="0013255F"/>
    <w:rsid w:val="00136325"/>
    <w:rsid w:val="00137143"/>
    <w:rsid w:val="0014163B"/>
    <w:rsid w:val="00141895"/>
    <w:rsid w:val="001446DE"/>
    <w:rsid w:val="001451AE"/>
    <w:rsid w:val="0015683E"/>
    <w:rsid w:val="001614C7"/>
    <w:rsid w:val="0016194D"/>
    <w:rsid w:val="00164905"/>
    <w:rsid w:val="0016696B"/>
    <w:rsid w:val="0017093E"/>
    <w:rsid w:val="00171055"/>
    <w:rsid w:val="00172848"/>
    <w:rsid w:val="00173197"/>
    <w:rsid w:val="001805D1"/>
    <w:rsid w:val="00185C5D"/>
    <w:rsid w:val="001863B1"/>
    <w:rsid w:val="00190840"/>
    <w:rsid w:val="0019093C"/>
    <w:rsid w:val="00192FA2"/>
    <w:rsid w:val="00194783"/>
    <w:rsid w:val="001A02C7"/>
    <w:rsid w:val="001A160A"/>
    <w:rsid w:val="001B194F"/>
    <w:rsid w:val="001B2E76"/>
    <w:rsid w:val="001B3423"/>
    <w:rsid w:val="001B79DE"/>
    <w:rsid w:val="001B7E3A"/>
    <w:rsid w:val="001C2DA6"/>
    <w:rsid w:val="001C5243"/>
    <w:rsid w:val="001C65C9"/>
    <w:rsid w:val="001C65D0"/>
    <w:rsid w:val="001C6CA3"/>
    <w:rsid w:val="001D0D7A"/>
    <w:rsid w:val="001D324B"/>
    <w:rsid w:val="001D5B0C"/>
    <w:rsid w:val="001D6824"/>
    <w:rsid w:val="001E25A9"/>
    <w:rsid w:val="001E2AD2"/>
    <w:rsid w:val="001E4B03"/>
    <w:rsid w:val="001E6C83"/>
    <w:rsid w:val="001F034C"/>
    <w:rsid w:val="001F044C"/>
    <w:rsid w:val="001F05E6"/>
    <w:rsid w:val="001F4A9B"/>
    <w:rsid w:val="001F5552"/>
    <w:rsid w:val="001F72D9"/>
    <w:rsid w:val="00202B3B"/>
    <w:rsid w:val="00204E2F"/>
    <w:rsid w:val="0021320B"/>
    <w:rsid w:val="00213355"/>
    <w:rsid w:val="00214D1A"/>
    <w:rsid w:val="0021734D"/>
    <w:rsid w:val="002173CA"/>
    <w:rsid w:val="00217B64"/>
    <w:rsid w:val="00222CF4"/>
    <w:rsid w:val="00223D83"/>
    <w:rsid w:val="00227CAD"/>
    <w:rsid w:val="00231E06"/>
    <w:rsid w:val="002417EA"/>
    <w:rsid w:val="0024322C"/>
    <w:rsid w:val="00250EBC"/>
    <w:rsid w:val="002513CB"/>
    <w:rsid w:val="002525C9"/>
    <w:rsid w:val="00252E72"/>
    <w:rsid w:val="002534EA"/>
    <w:rsid w:val="00260F90"/>
    <w:rsid w:val="00261690"/>
    <w:rsid w:val="00261ABD"/>
    <w:rsid w:val="00261EB2"/>
    <w:rsid w:val="00271177"/>
    <w:rsid w:val="00271C3F"/>
    <w:rsid w:val="00276AAF"/>
    <w:rsid w:val="00283B17"/>
    <w:rsid w:val="00285B68"/>
    <w:rsid w:val="0029127B"/>
    <w:rsid w:val="00292767"/>
    <w:rsid w:val="00293BB6"/>
    <w:rsid w:val="00296363"/>
    <w:rsid w:val="00297CFF"/>
    <w:rsid w:val="002A4345"/>
    <w:rsid w:val="002A65BD"/>
    <w:rsid w:val="002B16C3"/>
    <w:rsid w:val="002B1F4E"/>
    <w:rsid w:val="002B45BF"/>
    <w:rsid w:val="002C2B0E"/>
    <w:rsid w:val="002D19C3"/>
    <w:rsid w:val="002D2066"/>
    <w:rsid w:val="002D3815"/>
    <w:rsid w:val="002D3D18"/>
    <w:rsid w:val="002D5102"/>
    <w:rsid w:val="002D7AA5"/>
    <w:rsid w:val="002D7C00"/>
    <w:rsid w:val="002E1C89"/>
    <w:rsid w:val="002E3B02"/>
    <w:rsid w:val="002E7793"/>
    <w:rsid w:val="002E78BC"/>
    <w:rsid w:val="002E7C7C"/>
    <w:rsid w:val="002F1CB9"/>
    <w:rsid w:val="002F47B8"/>
    <w:rsid w:val="002F4BD9"/>
    <w:rsid w:val="002F57E9"/>
    <w:rsid w:val="002F6769"/>
    <w:rsid w:val="0030063C"/>
    <w:rsid w:val="003007B4"/>
    <w:rsid w:val="00300AAB"/>
    <w:rsid w:val="00303BE4"/>
    <w:rsid w:val="003043C3"/>
    <w:rsid w:val="003049ED"/>
    <w:rsid w:val="003055D0"/>
    <w:rsid w:val="00312DD8"/>
    <w:rsid w:val="00313777"/>
    <w:rsid w:val="00315FC4"/>
    <w:rsid w:val="00316D2E"/>
    <w:rsid w:val="00317862"/>
    <w:rsid w:val="00322500"/>
    <w:rsid w:val="00323577"/>
    <w:rsid w:val="0032607A"/>
    <w:rsid w:val="00327B85"/>
    <w:rsid w:val="00331956"/>
    <w:rsid w:val="0033210F"/>
    <w:rsid w:val="00335854"/>
    <w:rsid w:val="00336749"/>
    <w:rsid w:val="00341E37"/>
    <w:rsid w:val="0034318B"/>
    <w:rsid w:val="00344D40"/>
    <w:rsid w:val="00345FEA"/>
    <w:rsid w:val="00347635"/>
    <w:rsid w:val="00347662"/>
    <w:rsid w:val="003507F8"/>
    <w:rsid w:val="00350CA6"/>
    <w:rsid w:val="00351472"/>
    <w:rsid w:val="00354230"/>
    <w:rsid w:val="003565B3"/>
    <w:rsid w:val="00357C37"/>
    <w:rsid w:val="00360D4A"/>
    <w:rsid w:val="00360F98"/>
    <w:rsid w:val="00361877"/>
    <w:rsid w:val="0036246D"/>
    <w:rsid w:val="00365B8D"/>
    <w:rsid w:val="00366F82"/>
    <w:rsid w:val="00372E97"/>
    <w:rsid w:val="003748FE"/>
    <w:rsid w:val="00375124"/>
    <w:rsid w:val="00375A17"/>
    <w:rsid w:val="003808E5"/>
    <w:rsid w:val="00382F4D"/>
    <w:rsid w:val="0038353B"/>
    <w:rsid w:val="00384424"/>
    <w:rsid w:val="00384F98"/>
    <w:rsid w:val="00385443"/>
    <w:rsid w:val="00386FE1"/>
    <w:rsid w:val="00390500"/>
    <w:rsid w:val="00391A8F"/>
    <w:rsid w:val="00392286"/>
    <w:rsid w:val="00393A2E"/>
    <w:rsid w:val="00393C75"/>
    <w:rsid w:val="003A0685"/>
    <w:rsid w:val="003A255D"/>
    <w:rsid w:val="003A5570"/>
    <w:rsid w:val="003B0A36"/>
    <w:rsid w:val="003B10DA"/>
    <w:rsid w:val="003B6336"/>
    <w:rsid w:val="003B6785"/>
    <w:rsid w:val="003B6FFA"/>
    <w:rsid w:val="003C1725"/>
    <w:rsid w:val="003C2DCA"/>
    <w:rsid w:val="003C4514"/>
    <w:rsid w:val="003C665B"/>
    <w:rsid w:val="003D01FA"/>
    <w:rsid w:val="003D1C56"/>
    <w:rsid w:val="003D22FE"/>
    <w:rsid w:val="003D2C3D"/>
    <w:rsid w:val="003D4727"/>
    <w:rsid w:val="003D4C71"/>
    <w:rsid w:val="003D6EAC"/>
    <w:rsid w:val="003D7847"/>
    <w:rsid w:val="003D7E3F"/>
    <w:rsid w:val="003E0A51"/>
    <w:rsid w:val="003E19B1"/>
    <w:rsid w:val="003E1E59"/>
    <w:rsid w:val="003E2EAD"/>
    <w:rsid w:val="003E3371"/>
    <w:rsid w:val="003E4425"/>
    <w:rsid w:val="003E5D31"/>
    <w:rsid w:val="003E625E"/>
    <w:rsid w:val="003F4041"/>
    <w:rsid w:val="003F40B5"/>
    <w:rsid w:val="003F6921"/>
    <w:rsid w:val="003F6D7F"/>
    <w:rsid w:val="003F777D"/>
    <w:rsid w:val="003F77AC"/>
    <w:rsid w:val="004016B7"/>
    <w:rsid w:val="00401C44"/>
    <w:rsid w:val="0040546C"/>
    <w:rsid w:val="004054A3"/>
    <w:rsid w:val="00411C9D"/>
    <w:rsid w:val="00411EAD"/>
    <w:rsid w:val="004123D1"/>
    <w:rsid w:val="00413DC5"/>
    <w:rsid w:val="004143DE"/>
    <w:rsid w:val="004144B3"/>
    <w:rsid w:val="004146A5"/>
    <w:rsid w:val="00414CAE"/>
    <w:rsid w:val="00415952"/>
    <w:rsid w:val="00417460"/>
    <w:rsid w:val="00417EC4"/>
    <w:rsid w:val="00420613"/>
    <w:rsid w:val="00422177"/>
    <w:rsid w:val="00425916"/>
    <w:rsid w:val="004325C5"/>
    <w:rsid w:val="00432C81"/>
    <w:rsid w:val="00433DBB"/>
    <w:rsid w:val="00435E63"/>
    <w:rsid w:val="00435F5E"/>
    <w:rsid w:val="00440AD8"/>
    <w:rsid w:val="00451554"/>
    <w:rsid w:val="00451743"/>
    <w:rsid w:val="00453643"/>
    <w:rsid w:val="00453931"/>
    <w:rsid w:val="00455F34"/>
    <w:rsid w:val="004604A4"/>
    <w:rsid w:val="004659AE"/>
    <w:rsid w:val="00467CD0"/>
    <w:rsid w:val="00470DB3"/>
    <w:rsid w:val="00471522"/>
    <w:rsid w:val="004720AD"/>
    <w:rsid w:val="004740AE"/>
    <w:rsid w:val="0047417B"/>
    <w:rsid w:val="004742F8"/>
    <w:rsid w:val="004747A6"/>
    <w:rsid w:val="00475487"/>
    <w:rsid w:val="004754D8"/>
    <w:rsid w:val="00475A3F"/>
    <w:rsid w:val="0047679E"/>
    <w:rsid w:val="00482C22"/>
    <w:rsid w:val="0048394B"/>
    <w:rsid w:val="0048456B"/>
    <w:rsid w:val="00487236"/>
    <w:rsid w:val="004876F8"/>
    <w:rsid w:val="00487F2B"/>
    <w:rsid w:val="00490AD5"/>
    <w:rsid w:val="00490DE3"/>
    <w:rsid w:val="00491733"/>
    <w:rsid w:val="004922BE"/>
    <w:rsid w:val="0049237B"/>
    <w:rsid w:val="00496B20"/>
    <w:rsid w:val="004A0E12"/>
    <w:rsid w:val="004A0FF4"/>
    <w:rsid w:val="004A1676"/>
    <w:rsid w:val="004A301C"/>
    <w:rsid w:val="004A535B"/>
    <w:rsid w:val="004B14F0"/>
    <w:rsid w:val="004B1A67"/>
    <w:rsid w:val="004B5F36"/>
    <w:rsid w:val="004C0114"/>
    <w:rsid w:val="004C0FBD"/>
    <w:rsid w:val="004C142A"/>
    <w:rsid w:val="004C3542"/>
    <w:rsid w:val="004C7161"/>
    <w:rsid w:val="004C7AC1"/>
    <w:rsid w:val="004D0304"/>
    <w:rsid w:val="004D03A8"/>
    <w:rsid w:val="004D5922"/>
    <w:rsid w:val="004D6BF3"/>
    <w:rsid w:val="004E0181"/>
    <w:rsid w:val="004E1B34"/>
    <w:rsid w:val="004F09FC"/>
    <w:rsid w:val="004F2512"/>
    <w:rsid w:val="004F4C66"/>
    <w:rsid w:val="004F5D07"/>
    <w:rsid w:val="004F75E1"/>
    <w:rsid w:val="005013E0"/>
    <w:rsid w:val="00502245"/>
    <w:rsid w:val="005030EC"/>
    <w:rsid w:val="00503DDB"/>
    <w:rsid w:val="00504D2F"/>
    <w:rsid w:val="005115D1"/>
    <w:rsid w:val="00512372"/>
    <w:rsid w:val="00513635"/>
    <w:rsid w:val="00514196"/>
    <w:rsid w:val="005149A8"/>
    <w:rsid w:val="005304D0"/>
    <w:rsid w:val="00531E4C"/>
    <w:rsid w:val="00542D78"/>
    <w:rsid w:val="00544768"/>
    <w:rsid w:val="00545E13"/>
    <w:rsid w:val="00547EA6"/>
    <w:rsid w:val="00547F4F"/>
    <w:rsid w:val="005517AF"/>
    <w:rsid w:val="00551938"/>
    <w:rsid w:val="005532FB"/>
    <w:rsid w:val="00555B37"/>
    <w:rsid w:val="005564DE"/>
    <w:rsid w:val="005564E0"/>
    <w:rsid w:val="005575BE"/>
    <w:rsid w:val="00557F09"/>
    <w:rsid w:val="0056063D"/>
    <w:rsid w:val="005624EA"/>
    <w:rsid w:val="00563F17"/>
    <w:rsid w:val="00566138"/>
    <w:rsid w:val="00566462"/>
    <w:rsid w:val="0056784D"/>
    <w:rsid w:val="00567F71"/>
    <w:rsid w:val="00570C87"/>
    <w:rsid w:val="00571807"/>
    <w:rsid w:val="00574572"/>
    <w:rsid w:val="00577E3B"/>
    <w:rsid w:val="005827E6"/>
    <w:rsid w:val="0058341C"/>
    <w:rsid w:val="00590611"/>
    <w:rsid w:val="005922D0"/>
    <w:rsid w:val="00594CC7"/>
    <w:rsid w:val="005A22A6"/>
    <w:rsid w:val="005A27AB"/>
    <w:rsid w:val="005A3080"/>
    <w:rsid w:val="005A3695"/>
    <w:rsid w:val="005A3927"/>
    <w:rsid w:val="005A4515"/>
    <w:rsid w:val="005A5A69"/>
    <w:rsid w:val="005B0652"/>
    <w:rsid w:val="005B2EE1"/>
    <w:rsid w:val="005C249E"/>
    <w:rsid w:val="005C4523"/>
    <w:rsid w:val="005C4868"/>
    <w:rsid w:val="005C5D69"/>
    <w:rsid w:val="005C66CD"/>
    <w:rsid w:val="005C6A2C"/>
    <w:rsid w:val="005C74DB"/>
    <w:rsid w:val="005D113E"/>
    <w:rsid w:val="005D11E4"/>
    <w:rsid w:val="005D4A4A"/>
    <w:rsid w:val="005D55CD"/>
    <w:rsid w:val="005E1644"/>
    <w:rsid w:val="005E320E"/>
    <w:rsid w:val="005E44D5"/>
    <w:rsid w:val="005E54EF"/>
    <w:rsid w:val="005F0065"/>
    <w:rsid w:val="005F04AB"/>
    <w:rsid w:val="005F4B5C"/>
    <w:rsid w:val="005F678E"/>
    <w:rsid w:val="00601BD8"/>
    <w:rsid w:val="0060749C"/>
    <w:rsid w:val="006106C4"/>
    <w:rsid w:val="00611B2D"/>
    <w:rsid w:val="00613090"/>
    <w:rsid w:val="00613777"/>
    <w:rsid w:val="00614115"/>
    <w:rsid w:val="006166B7"/>
    <w:rsid w:val="00617DEC"/>
    <w:rsid w:val="00620ACD"/>
    <w:rsid w:val="00621519"/>
    <w:rsid w:val="00623991"/>
    <w:rsid w:val="00626D8C"/>
    <w:rsid w:val="006315C9"/>
    <w:rsid w:val="0063326B"/>
    <w:rsid w:val="00635CF9"/>
    <w:rsid w:val="00644A98"/>
    <w:rsid w:val="006510C8"/>
    <w:rsid w:val="00651A77"/>
    <w:rsid w:val="00657038"/>
    <w:rsid w:val="00657EBE"/>
    <w:rsid w:val="0066018E"/>
    <w:rsid w:val="00660802"/>
    <w:rsid w:val="00660F60"/>
    <w:rsid w:val="00661868"/>
    <w:rsid w:val="0066257F"/>
    <w:rsid w:val="006633AB"/>
    <w:rsid w:val="006635F3"/>
    <w:rsid w:val="00664250"/>
    <w:rsid w:val="00666AD6"/>
    <w:rsid w:val="00667B06"/>
    <w:rsid w:val="0067112E"/>
    <w:rsid w:val="0067240C"/>
    <w:rsid w:val="00672937"/>
    <w:rsid w:val="00677A2B"/>
    <w:rsid w:val="00680068"/>
    <w:rsid w:val="00682E16"/>
    <w:rsid w:val="00683335"/>
    <w:rsid w:val="00684E8E"/>
    <w:rsid w:val="00684FE9"/>
    <w:rsid w:val="0068572F"/>
    <w:rsid w:val="00686956"/>
    <w:rsid w:val="006873F0"/>
    <w:rsid w:val="00691395"/>
    <w:rsid w:val="00694C25"/>
    <w:rsid w:val="00694E2E"/>
    <w:rsid w:val="00696ED4"/>
    <w:rsid w:val="006A6E35"/>
    <w:rsid w:val="006A741E"/>
    <w:rsid w:val="006B288C"/>
    <w:rsid w:val="006B31BE"/>
    <w:rsid w:val="006B59FD"/>
    <w:rsid w:val="006B6529"/>
    <w:rsid w:val="006B6CE0"/>
    <w:rsid w:val="006B75F6"/>
    <w:rsid w:val="006C1162"/>
    <w:rsid w:val="006C1B53"/>
    <w:rsid w:val="006C1CD5"/>
    <w:rsid w:val="006C3375"/>
    <w:rsid w:val="006C399F"/>
    <w:rsid w:val="006C5B68"/>
    <w:rsid w:val="006C656A"/>
    <w:rsid w:val="006D2450"/>
    <w:rsid w:val="006E17CA"/>
    <w:rsid w:val="006E2EDC"/>
    <w:rsid w:val="006E74B8"/>
    <w:rsid w:val="006F341C"/>
    <w:rsid w:val="006F3D22"/>
    <w:rsid w:val="006F69CC"/>
    <w:rsid w:val="006F79F4"/>
    <w:rsid w:val="007009E6"/>
    <w:rsid w:val="00702A2F"/>
    <w:rsid w:val="00702AD0"/>
    <w:rsid w:val="0070341B"/>
    <w:rsid w:val="00703E9D"/>
    <w:rsid w:val="0070551C"/>
    <w:rsid w:val="00711641"/>
    <w:rsid w:val="00712146"/>
    <w:rsid w:val="0071316B"/>
    <w:rsid w:val="007143F9"/>
    <w:rsid w:val="00724422"/>
    <w:rsid w:val="007272CF"/>
    <w:rsid w:val="00734562"/>
    <w:rsid w:val="007367A5"/>
    <w:rsid w:val="00741D5F"/>
    <w:rsid w:val="00744DEA"/>
    <w:rsid w:val="007463B0"/>
    <w:rsid w:val="0074700A"/>
    <w:rsid w:val="00747525"/>
    <w:rsid w:val="007516F7"/>
    <w:rsid w:val="007523EA"/>
    <w:rsid w:val="007526CC"/>
    <w:rsid w:val="00753841"/>
    <w:rsid w:val="00753BBA"/>
    <w:rsid w:val="00754F3D"/>
    <w:rsid w:val="007552E2"/>
    <w:rsid w:val="007601D9"/>
    <w:rsid w:val="00760876"/>
    <w:rsid w:val="00765F25"/>
    <w:rsid w:val="0076699E"/>
    <w:rsid w:val="00770E37"/>
    <w:rsid w:val="00776EFD"/>
    <w:rsid w:val="00782101"/>
    <w:rsid w:val="0078232C"/>
    <w:rsid w:val="00785DF5"/>
    <w:rsid w:val="00786851"/>
    <w:rsid w:val="00791C20"/>
    <w:rsid w:val="00793B99"/>
    <w:rsid w:val="007950AF"/>
    <w:rsid w:val="00796748"/>
    <w:rsid w:val="007A0CEA"/>
    <w:rsid w:val="007A5E6F"/>
    <w:rsid w:val="007A5EE8"/>
    <w:rsid w:val="007A6BB6"/>
    <w:rsid w:val="007B2448"/>
    <w:rsid w:val="007B5D03"/>
    <w:rsid w:val="007B662F"/>
    <w:rsid w:val="007B7935"/>
    <w:rsid w:val="007C061A"/>
    <w:rsid w:val="007C2C81"/>
    <w:rsid w:val="007C4A36"/>
    <w:rsid w:val="007C7C49"/>
    <w:rsid w:val="007D31D5"/>
    <w:rsid w:val="007D6221"/>
    <w:rsid w:val="007D660E"/>
    <w:rsid w:val="007E0F27"/>
    <w:rsid w:val="007F0986"/>
    <w:rsid w:val="007F43DE"/>
    <w:rsid w:val="007F6397"/>
    <w:rsid w:val="007F694B"/>
    <w:rsid w:val="007F6B8E"/>
    <w:rsid w:val="007F7F4F"/>
    <w:rsid w:val="008013ED"/>
    <w:rsid w:val="008037E1"/>
    <w:rsid w:val="00811356"/>
    <w:rsid w:val="00813556"/>
    <w:rsid w:val="00814A16"/>
    <w:rsid w:val="00816F91"/>
    <w:rsid w:val="00817387"/>
    <w:rsid w:val="00822662"/>
    <w:rsid w:val="008254E8"/>
    <w:rsid w:val="00825652"/>
    <w:rsid w:val="008276D5"/>
    <w:rsid w:val="0083256D"/>
    <w:rsid w:val="0083306A"/>
    <w:rsid w:val="008349D1"/>
    <w:rsid w:val="00834ABC"/>
    <w:rsid w:val="00834F53"/>
    <w:rsid w:val="0083535B"/>
    <w:rsid w:val="008360DB"/>
    <w:rsid w:val="00842E04"/>
    <w:rsid w:val="00843341"/>
    <w:rsid w:val="008500F2"/>
    <w:rsid w:val="00850FEA"/>
    <w:rsid w:val="00853DE2"/>
    <w:rsid w:val="00854CF5"/>
    <w:rsid w:val="00854D99"/>
    <w:rsid w:val="00855A6A"/>
    <w:rsid w:val="00856693"/>
    <w:rsid w:val="00856E18"/>
    <w:rsid w:val="00857FAF"/>
    <w:rsid w:val="00860AD6"/>
    <w:rsid w:val="00862D82"/>
    <w:rsid w:val="008669E5"/>
    <w:rsid w:val="00867D2D"/>
    <w:rsid w:val="00871217"/>
    <w:rsid w:val="00871DEE"/>
    <w:rsid w:val="00874FE7"/>
    <w:rsid w:val="008759DC"/>
    <w:rsid w:val="008760B1"/>
    <w:rsid w:val="00877A49"/>
    <w:rsid w:val="00880BD6"/>
    <w:rsid w:val="00881368"/>
    <w:rsid w:val="00886445"/>
    <w:rsid w:val="00890581"/>
    <w:rsid w:val="00891111"/>
    <w:rsid w:val="008917CE"/>
    <w:rsid w:val="008917E9"/>
    <w:rsid w:val="008957AC"/>
    <w:rsid w:val="008962B4"/>
    <w:rsid w:val="00897ECF"/>
    <w:rsid w:val="008A048B"/>
    <w:rsid w:val="008A0B70"/>
    <w:rsid w:val="008A23A2"/>
    <w:rsid w:val="008B181C"/>
    <w:rsid w:val="008B189F"/>
    <w:rsid w:val="008B306F"/>
    <w:rsid w:val="008B7A20"/>
    <w:rsid w:val="008C25FB"/>
    <w:rsid w:val="008C2970"/>
    <w:rsid w:val="008C3404"/>
    <w:rsid w:val="008C4E02"/>
    <w:rsid w:val="008C5019"/>
    <w:rsid w:val="008D0F20"/>
    <w:rsid w:val="008D108B"/>
    <w:rsid w:val="008D15EF"/>
    <w:rsid w:val="008D4F4B"/>
    <w:rsid w:val="008D6052"/>
    <w:rsid w:val="008D62D4"/>
    <w:rsid w:val="008D74C8"/>
    <w:rsid w:val="008E40C9"/>
    <w:rsid w:val="008E631B"/>
    <w:rsid w:val="008E7A6A"/>
    <w:rsid w:val="00907795"/>
    <w:rsid w:val="0091035B"/>
    <w:rsid w:val="00912821"/>
    <w:rsid w:val="00912C11"/>
    <w:rsid w:val="0091670F"/>
    <w:rsid w:val="00916D33"/>
    <w:rsid w:val="00917341"/>
    <w:rsid w:val="00925B53"/>
    <w:rsid w:val="009319B6"/>
    <w:rsid w:val="009347A8"/>
    <w:rsid w:val="0094052C"/>
    <w:rsid w:val="009407A1"/>
    <w:rsid w:val="00941BAB"/>
    <w:rsid w:val="00943424"/>
    <w:rsid w:val="00945CEB"/>
    <w:rsid w:val="009464D2"/>
    <w:rsid w:val="00950049"/>
    <w:rsid w:val="009510A9"/>
    <w:rsid w:val="009529E8"/>
    <w:rsid w:val="00952FD5"/>
    <w:rsid w:val="0095301C"/>
    <w:rsid w:val="0095307E"/>
    <w:rsid w:val="00953ECE"/>
    <w:rsid w:val="00955765"/>
    <w:rsid w:val="009579A1"/>
    <w:rsid w:val="0096104A"/>
    <w:rsid w:val="00961287"/>
    <w:rsid w:val="009634BA"/>
    <w:rsid w:val="009639D7"/>
    <w:rsid w:val="009651D0"/>
    <w:rsid w:val="009656E8"/>
    <w:rsid w:val="00966376"/>
    <w:rsid w:val="0097177F"/>
    <w:rsid w:val="0097336A"/>
    <w:rsid w:val="00973CB0"/>
    <w:rsid w:val="00975909"/>
    <w:rsid w:val="009759C6"/>
    <w:rsid w:val="00980010"/>
    <w:rsid w:val="0098040A"/>
    <w:rsid w:val="009822D8"/>
    <w:rsid w:val="00984A50"/>
    <w:rsid w:val="00984E66"/>
    <w:rsid w:val="00992394"/>
    <w:rsid w:val="00992F41"/>
    <w:rsid w:val="009957EB"/>
    <w:rsid w:val="00997727"/>
    <w:rsid w:val="00997C66"/>
    <w:rsid w:val="009A0E23"/>
    <w:rsid w:val="009A1398"/>
    <w:rsid w:val="009A18C4"/>
    <w:rsid w:val="009A1E6E"/>
    <w:rsid w:val="009A5672"/>
    <w:rsid w:val="009A6725"/>
    <w:rsid w:val="009B0B2B"/>
    <w:rsid w:val="009B16C9"/>
    <w:rsid w:val="009B1C38"/>
    <w:rsid w:val="009B204A"/>
    <w:rsid w:val="009B5368"/>
    <w:rsid w:val="009B6E4A"/>
    <w:rsid w:val="009B797D"/>
    <w:rsid w:val="009B7A4B"/>
    <w:rsid w:val="009C52D9"/>
    <w:rsid w:val="009C78C1"/>
    <w:rsid w:val="009D53A2"/>
    <w:rsid w:val="009D64BD"/>
    <w:rsid w:val="009D64E5"/>
    <w:rsid w:val="009D77F7"/>
    <w:rsid w:val="009E2393"/>
    <w:rsid w:val="009E3FE4"/>
    <w:rsid w:val="009E65C2"/>
    <w:rsid w:val="009F0C6A"/>
    <w:rsid w:val="009F17C5"/>
    <w:rsid w:val="009F2BC6"/>
    <w:rsid w:val="009F4F76"/>
    <w:rsid w:val="009F614F"/>
    <w:rsid w:val="00A01463"/>
    <w:rsid w:val="00A0342C"/>
    <w:rsid w:val="00A05266"/>
    <w:rsid w:val="00A1067C"/>
    <w:rsid w:val="00A11013"/>
    <w:rsid w:val="00A12A78"/>
    <w:rsid w:val="00A143F1"/>
    <w:rsid w:val="00A1494B"/>
    <w:rsid w:val="00A17A22"/>
    <w:rsid w:val="00A21E26"/>
    <w:rsid w:val="00A22365"/>
    <w:rsid w:val="00A22E8A"/>
    <w:rsid w:val="00A25B06"/>
    <w:rsid w:val="00A2763D"/>
    <w:rsid w:val="00A27F52"/>
    <w:rsid w:val="00A322DA"/>
    <w:rsid w:val="00A361FF"/>
    <w:rsid w:val="00A36201"/>
    <w:rsid w:val="00A372F6"/>
    <w:rsid w:val="00A431CF"/>
    <w:rsid w:val="00A43B6E"/>
    <w:rsid w:val="00A520C0"/>
    <w:rsid w:val="00A53459"/>
    <w:rsid w:val="00A553E0"/>
    <w:rsid w:val="00A5734C"/>
    <w:rsid w:val="00A574C9"/>
    <w:rsid w:val="00A636AB"/>
    <w:rsid w:val="00A73ACE"/>
    <w:rsid w:val="00A81E99"/>
    <w:rsid w:val="00A843BB"/>
    <w:rsid w:val="00A846DC"/>
    <w:rsid w:val="00A84A60"/>
    <w:rsid w:val="00A860FD"/>
    <w:rsid w:val="00A87C0F"/>
    <w:rsid w:val="00A922AD"/>
    <w:rsid w:val="00A96E81"/>
    <w:rsid w:val="00AA2EF7"/>
    <w:rsid w:val="00AA31A7"/>
    <w:rsid w:val="00AA43B0"/>
    <w:rsid w:val="00AA4577"/>
    <w:rsid w:val="00AA555F"/>
    <w:rsid w:val="00AA564E"/>
    <w:rsid w:val="00AA6C82"/>
    <w:rsid w:val="00AA78CF"/>
    <w:rsid w:val="00AB00F4"/>
    <w:rsid w:val="00AB0DD2"/>
    <w:rsid w:val="00AB1A6E"/>
    <w:rsid w:val="00AB29E2"/>
    <w:rsid w:val="00AB5CD2"/>
    <w:rsid w:val="00AB675A"/>
    <w:rsid w:val="00AB7F14"/>
    <w:rsid w:val="00AC36AB"/>
    <w:rsid w:val="00AC3964"/>
    <w:rsid w:val="00AC4081"/>
    <w:rsid w:val="00AC4CC5"/>
    <w:rsid w:val="00AC514C"/>
    <w:rsid w:val="00AC59EF"/>
    <w:rsid w:val="00AC6953"/>
    <w:rsid w:val="00AC735D"/>
    <w:rsid w:val="00AD1CE8"/>
    <w:rsid w:val="00AD2604"/>
    <w:rsid w:val="00AD44C0"/>
    <w:rsid w:val="00AD5C26"/>
    <w:rsid w:val="00AD681B"/>
    <w:rsid w:val="00AD6D4C"/>
    <w:rsid w:val="00AD7747"/>
    <w:rsid w:val="00AE1C6B"/>
    <w:rsid w:val="00AE27F0"/>
    <w:rsid w:val="00AE3126"/>
    <w:rsid w:val="00AE386D"/>
    <w:rsid w:val="00AF48F5"/>
    <w:rsid w:val="00AF55AF"/>
    <w:rsid w:val="00AF65DC"/>
    <w:rsid w:val="00AF7F9E"/>
    <w:rsid w:val="00B01745"/>
    <w:rsid w:val="00B04AD9"/>
    <w:rsid w:val="00B05D3E"/>
    <w:rsid w:val="00B0666B"/>
    <w:rsid w:val="00B07A1C"/>
    <w:rsid w:val="00B102CE"/>
    <w:rsid w:val="00B1402D"/>
    <w:rsid w:val="00B14AA9"/>
    <w:rsid w:val="00B16D2B"/>
    <w:rsid w:val="00B20CC8"/>
    <w:rsid w:val="00B239A6"/>
    <w:rsid w:val="00B32D7A"/>
    <w:rsid w:val="00B413D0"/>
    <w:rsid w:val="00B4162C"/>
    <w:rsid w:val="00B42FE2"/>
    <w:rsid w:val="00B43356"/>
    <w:rsid w:val="00B440B0"/>
    <w:rsid w:val="00B45D5C"/>
    <w:rsid w:val="00B45DA6"/>
    <w:rsid w:val="00B4615D"/>
    <w:rsid w:val="00B479BF"/>
    <w:rsid w:val="00B51DE7"/>
    <w:rsid w:val="00B526A3"/>
    <w:rsid w:val="00B542F4"/>
    <w:rsid w:val="00B604C8"/>
    <w:rsid w:val="00B610E3"/>
    <w:rsid w:val="00B641D6"/>
    <w:rsid w:val="00B645E6"/>
    <w:rsid w:val="00B64BA2"/>
    <w:rsid w:val="00B65A3B"/>
    <w:rsid w:val="00B70A48"/>
    <w:rsid w:val="00B71D84"/>
    <w:rsid w:val="00B72384"/>
    <w:rsid w:val="00B75585"/>
    <w:rsid w:val="00B768C7"/>
    <w:rsid w:val="00B81B4A"/>
    <w:rsid w:val="00B84B39"/>
    <w:rsid w:val="00B84F54"/>
    <w:rsid w:val="00B851BE"/>
    <w:rsid w:val="00B87FBD"/>
    <w:rsid w:val="00B91DA5"/>
    <w:rsid w:val="00B92586"/>
    <w:rsid w:val="00B9273C"/>
    <w:rsid w:val="00B92BD3"/>
    <w:rsid w:val="00B93E00"/>
    <w:rsid w:val="00B94E4A"/>
    <w:rsid w:val="00B952F4"/>
    <w:rsid w:val="00BA1010"/>
    <w:rsid w:val="00BA3DF4"/>
    <w:rsid w:val="00BA614A"/>
    <w:rsid w:val="00BB03D3"/>
    <w:rsid w:val="00BB054A"/>
    <w:rsid w:val="00BB0F8E"/>
    <w:rsid w:val="00BB1CB0"/>
    <w:rsid w:val="00BB2E51"/>
    <w:rsid w:val="00BB330C"/>
    <w:rsid w:val="00BB3A1C"/>
    <w:rsid w:val="00BB5B58"/>
    <w:rsid w:val="00BC1F08"/>
    <w:rsid w:val="00BC4A80"/>
    <w:rsid w:val="00BC4F88"/>
    <w:rsid w:val="00BC572D"/>
    <w:rsid w:val="00BC6F7F"/>
    <w:rsid w:val="00BC77EF"/>
    <w:rsid w:val="00BC7BB2"/>
    <w:rsid w:val="00BD45C1"/>
    <w:rsid w:val="00BE27A7"/>
    <w:rsid w:val="00BE28B4"/>
    <w:rsid w:val="00BE395E"/>
    <w:rsid w:val="00BE5618"/>
    <w:rsid w:val="00BF35B5"/>
    <w:rsid w:val="00BF3B65"/>
    <w:rsid w:val="00C036CA"/>
    <w:rsid w:val="00C047EC"/>
    <w:rsid w:val="00C058D1"/>
    <w:rsid w:val="00C108C1"/>
    <w:rsid w:val="00C119B5"/>
    <w:rsid w:val="00C1379D"/>
    <w:rsid w:val="00C13E92"/>
    <w:rsid w:val="00C148DB"/>
    <w:rsid w:val="00C16683"/>
    <w:rsid w:val="00C16A97"/>
    <w:rsid w:val="00C2218A"/>
    <w:rsid w:val="00C224E6"/>
    <w:rsid w:val="00C23135"/>
    <w:rsid w:val="00C237EC"/>
    <w:rsid w:val="00C251E4"/>
    <w:rsid w:val="00C26361"/>
    <w:rsid w:val="00C2678D"/>
    <w:rsid w:val="00C329DF"/>
    <w:rsid w:val="00C41884"/>
    <w:rsid w:val="00C41E26"/>
    <w:rsid w:val="00C46737"/>
    <w:rsid w:val="00C510ED"/>
    <w:rsid w:val="00C545D6"/>
    <w:rsid w:val="00C5639B"/>
    <w:rsid w:val="00C57CF7"/>
    <w:rsid w:val="00C6158D"/>
    <w:rsid w:val="00C6368D"/>
    <w:rsid w:val="00C6385B"/>
    <w:rsid w:val="00C6387D"/>
    <w:rsid w:val="00C63C52"/>
    <w:rsid w:val="00C642DC"/>
    <w:rsid w:val="00C66145"/>
    <w:rsid w:val="00C667C9"/>
    <w:rsid w:val="00C676F7"/>
    <w:rsid w:val="00C67C21"/>
    <w:rsid w:val="00C731BA"/>
    <w:rsid w:val="00C739E0"/>
    <w:rsid w:val="00C73C56"/>
    <w:rsid w:val="00C75444"/>
    <w:rsid w:val="00C81387"/>
    <w:rsid w:val="00C81609"/>
    <w:rsid w:val="00C83945"/>
    <w:rsid w:val="00C85AC3"/>
    <w:rsid w:val="00C90ABE"/>
    <w:rsid w:val="00C912FB"/>
    <w:rsid w:val="00C92D58"/>
    <w:rsid w:val="00C941EE"/>
    <w:rsid w:val="00C95E71"/>
    <w:rsid w:val="00C971CC"/>
    <w:rsid w:val="00CA2BEE"/>
    <w:rsid w:val="00CA39D6"/>
    <w:rsid w:val="00CA678A"/>
    <w:rsid w:val="00CA6D19"/>
    <w:rsid w:val="00CB1DA7"/>
    <w:rsid w:val="00CB503A"/>
    <w:rsid w:val="00CB6A3A"/>
    <w:rsid w:val="00CC07CA"/>
    <w:rsid w:val="00CC6A0F"/>
    <w:rsid w:val="00CD199B"/>
    <w:rsid w:val="00CD48DC"/>
    <w:rsid w:val="00CD6E81"/>
    <w:rsid w:val="00CD7F53"/>
    <w:rsid w:val="00CE07AE"/>
    <w:rsid w:val="00CE2F5B"/>
    <w:rsid w:val="00CE45AA"/>
    <w:rsid w:val="00CE7369"/>
    <w:rsid w:val="00CF364B"/>
    <w:rsid w:val="00CF7B23"/>
    <w:rsid w:val="00D05148"/>
    <w:rsid w:val="00D06E96"/>
    <w:rsid w:val="00D1111B"/>
    <w:rsid w:val="00D11722"/>
    <w:rsid w:val="00D11CE2"/>
    <w:rsid w:val="00D14209"/>
    <w:rsid w:val="00D14547"/>
    <w:rsid w:val="00D1464E"/>
    <w:rsid w:val="00D2025A"/>
    <w:rsid w:val="00D20DD0"/>
    <w:rsid w:val="00D245C5"/>
    <w:rsid w:val="00D264BC"/>
    <w:rsid w:val="00D3082B"/>
    <w:rsid w:val="00D32627"/>
    <w:rsid w:val="00D33A3D"/>
    <w:rsid w:val="00D37FBE"/>
    <w:rsid w:val="00D41598"/>
    <w:rsid w:val="00D4174C"/>
    <w:rsid w:val="00D41B2C"/>
    <w:rsid w:val="00D420D0"/>
    <w:rsid w:val="00D50FD2"/>
    <w:rsid w:val="00D51E9D"/>
    <w:rsid w:val="00D60A5A"/>
    <w:rsid w:val="00D61DE7"/>
    <w:rsid w:val="00D62F68"/>
    <w:rsid w:val="00D64834"/>
    <w:rsid w:val="00D6593D"/>
    <w:rsid w:val="00D666A1"/>
    <w:rsid w:val="00D6757A"/>
    <w:rsid w:val="00D67875"/>
    <w:rsid w:val="00D7114D"/>
    <w:rsid w:val="00D71837"/>
    <w:rsid w:val="00D737D8"/>
    <w:rsid w:val="00D7533D"/>
    <w:rsid w:val="00D761D1"/>
    <w:rsid w:val="00D764B5"/>
    <w:rsid w:val="00D76F28"/>
    <w:rsid w:val="00D777AF"/>
    <w:rsid w:val="00D82A85"/>
    <w:rsid w:val="00D8486D"/>
    <w:rsid w:val="00D84C2B"/>
    <w:rsid w:val="00D92731"/>
    <w:rsid w:val="00D9298D"/>
    <w:rsid w:val="00DA0C95"/>
    <w:rsid w:val="00DA220D"/>
    <w:rsid w:val="00DA3501"/>
    <w:rsid w:val="00DA5388"/>
    <w:rsid w:val="00DA6344"/>
    <w:rsid w:val="00DA6808"/>
    <w:rsid w:val="00DB4AA5"/>
    <w:rsid w:val="00DB549D"/>
    <w:rsid w:val="00DB5C37"/>
    <w:rsid w:val="00DB785D"/>
    <w:rsid w:val="00DC23E5"/>
    <w:rsid w:val="00DC2966"/>
    <w:rsid w:val="00DC4025"/>
    <w:rsid w:val="00DC4F71"/>
    <w:rsid w:val="00DC5293"/>
    <w:rsid w:val="00DD0926"/>
    <w:rsid w:val="00DD5BE2"/>
    <w:rsid w:val="00DD6BF1"/>
    <w:rsid w:val="00DE7E8E"/>
    <w:rsid w:val="00DF1D53"/>
    <w:rsid w:val="00DF257C"/>
    <w:rsid w:val="00DF4AC0"/>
    <w:rsid w:val="00DF4D03"/>
    <w:rsid w:val="00DF5309"/>
    <w:rsid w:val="00E0071E"/>
    <w:rsid w:val="00E035BB"/>
    <w:rsid w:val="00E064FC"/>
    <w:rsid w:val="00E07465"/>
    <w:rsid w:val="00E07BD9"/>
    <w:rsid w:val="00E1158C"/>
    <w:rsid w:val="00E12137"/>
    <w:rsid w:val="00E12B7A"/>
    <w:rsid w:val="00E14F8D"/>
    <w:rsid w:val="00E15881"/>
    <w:rsid w:val="00E25162"/>
    <w:rsid w:val="00E2521A"/>
    <w:rsid w:val="00E252AE"/>
    <w:rsid w:val="00E26FAA"/>
    <w:rsid w:val="00E32655"/>
    <w:rsid w:val="00E33AD4"/>
    <w:rsid w:val="00E3491D"/>
    <w:rsid w:val="00E36CA9"/>
    <w:rsid w:val="00E40F97"/>
    <w:rsid w:val="00E4139A"/>
    <w:rsid w:val="00E41EA4"/>
    <w:rsid w:val="00E41F6D"/>
    <w:rsid w:val="00E420F3"/>
    <w:rsid w:val="00E43CEF"/>
    <w:rsid w:val="00E5039C"/>
    <w:rsid w:val="00E51BAC"/>
    <w:rsid w:val="00E5386F"/>
    <w:rsid w:val="00E54173"/>
    <w:rsid w:val="00E5443E"/>
    <w:rsid w:val="00E616DE"/>
    <w:rsid w:val="00E63D08"/>
    <w:rsid w:val="00E661DC"/>
    <w:rsid w:val="00E66E45"/>
    <w:rsid w:val="00E670E9"/>
    <w:rsid w:val="00E67854"/>
    <w:rsid w:val="00E70800"/>
    <w:rsid w:val="00E71743"/>
    <w:rsid w:val="00E7262E"/>
    <w:rsid w:val="00E74168"/>
    <w:rsid w:val="00E7625D"/>
    <w:rsid w:val="00E8383E"/>
    <w:rsid w:val="00E83A0D"/>
    <w:rsid w:val="00E83E5A"/>
    <w:rsid w:val="00E908EA"/>
    <w:rsid w:val="00E919CE"/>
    <w:rsid w:val="00E94C97"/>
    <w:rsid w:val="00E951BE"/>
    <w:rsid w:val="00E97D72"/>
    <w:rsid w:val="00EA134A"/>
    <w:rsid w:val="00EB0906"/>
    <w:rsid w:val="00EB0B09"/>
    <w:rsid w:val="00EB2F14"/>
    <w:rsid w:val="00EB3E83"/>
    <w:rsid w:val="00EB4FDB"/>
    <w:rsid w:val="00EC18DE"/>
    <w:rsid w:val="00EC19BE"/>
    <w:rsid w:val="00EC2C67"/>
    <w:rsid w:val="00EC3703"/>
    <w:rsid w:val="00EC73DE"/>
    <w:rsid w:val="00EC7764"/>
    <w:rsid w:val="00ED1B8B"/>
    <w:rsid w:val="00ED69B5"/>
    <w:rsid w:val="00EE1360"/>
    <w:rsid w:val="00EE4DAB"/>
    <w:rsid w:val="00EE4DCD"/>
    <w:rsid w:val="00EF0CD3"/>
    <w:rsid w:val="00EF4021"/>
    <w:rsid w:val="00EF514C"/>
    <w:rsid w:val="00F00E63"/>
    <w:rsid w:val="00F027DE"/>
    <w:rsid w:val="00F03DCA"/>
    <w:rsid w:val="00F040FC"/>
    <w:rsid w:val="00F0558E"/>
    <w:rsid w:val="00F05E1D"/>
    <w:rsid w:val="00F07202"/>
    <w:rsid w:val="00F07A87"/>
    <w:rsid w:val="00F115C5"/>
    <w:rsid w:val="00F12F5A"/>
    <w:rsid w:val="00F1450F"/>
    <w:rsid w:val="00F15813"/>
    <w:rsid w:val="00F1590A"/>
    <w:rsid w:val="00F16104"/>
    <w:rsid w:val="00F2063F"/>
    <w:rsid w:val="00F209F2"/>
    <w:rsid w:val="00F20E92"/>
    <w:rsid w:val="00F22F70"/>
    <w:rsid w:val="00F23760"/>
    <w:rsid w:val="00F23ABF"/>
    <w:rsid w:val="00F318AC"/>
    <w:rsid w:val="00F3228F"/>
    <w:rsid w:val="00F33076"/>
    <w:rsid w:val="00F34594"/>
    <w:rsid w:val="00F358A4"/>
    <w:rsid w:val="00F4000C"/>
    <w:rsid w:val="00F422EC"/>
    <w:rsid w:val="00F43C3C"/>
    <w:rsid w:val="00F454E3"/>
    <w:rsid w:val="00F460EA"/>
    <w:rsid w:val="00F46C4C"/>
    <w:rsid w:val="00F5082C"/>
    <w:rsid w:val="00F50946"/>
    <w:rsid w:val="00F517FF"/>
    <w:rsid w:val="00F5618B"/>
    <w:rsid w:val="00F617B3"/>
    <w:rsid w:val="00F62993"/>
    <w:rsid w:val="00F639A4"/>
    <w:rsid w:val="00F643BE"/>
    <w:rsid w:val="00F6769D"/>
    <w:rsid w:val="00F679E4"/>
    <w:rsid w:val="00F70B8B"/>
    <w:rsid w:val="00F70E4D"/>
    <w:rsid w:val="00F721C1"/>
    <w:rsid w:val="00F726E9"/>
    <w:rsid w:val="00F72F36"/>
    <w:rsid w:val="00F7417F"/>
    <w:rsid w:val="00F75641"/>
    <w:rsid w:val="00F75B93"/>
    <w:rsid w:val="00F81263"/>
    <w:rsid w:val="00F83D99"/>
    <w:rsid w:val="00F84D7C"/>
    <w:rsid w:val="00F852CD"/>
    <w:rsid w:val="00F90479"/>
    <w:rsid w:val="00F92B96"/>
    <w:rsid w:val="00F94276"/>
    <w:rsid w:val="00F94BA2"/>
    <w:rsid w:val="00F94CAC"/>
    <w:rsid w:val="00F9724F"/>
    <w:rsid w:val="00F97569"/>
    <w:rsid w:val="00FA02B6"/>
    <w:rsid w:val="00FA0F60"/>
    <w:rsid w:val="00FA1B6A"/>
    <w:rsid w:val="00FA28AF"/>
    <w:rsid w:val="00FA4A23"/>
    <w:rsid w:val="00FA6FBF"/>
    <w:rsid w:val="00FA724F"/>
    <w:rsid w:val="00FA7BAF"/>
    <w:rsid w:val="00FA7BFA"/>
    <w:rsid w:val="00FB3D81"/>
    <w:rsid w:val="00FB5B8F"/>
    <w:rsid w:val="00FB7E9F"/>
    <w:rsid w:val="00FC3D53"/>
    <w:rsid w:val="00FC49FB"/>
    <w:rsid w:val="00FC69A8"/>
    <w:rsid w:val="00FD057A"/>
    <w:rsid w:val="00FD1AF7"/>
    <w:rsid w:val="00FD61BE"/>
    <w:rsid w:val="00FD7084"/>
    <w:rsid w:val="00FE0B73"/>
    <w:rsid w:val="00FE1BA6"/>
    <w:rsid w:val="00FE47EE"/>
    <w:rsid w:val="00FE679C"/>
    <w:rsid w:val="00FF01E9"/>
    <w:rsid w:val="00FF1DF1"/>
    <w:rsid w:val="00FF26A8"/>
    <w:rsid w:val="00FF31AD"/>
    <w:rsid w:val="00FF393F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E3C241-7226-4BEE-B058-E20D172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64BC"/>
    <w:pPr>
      <w:tabs>
        <w:tab w:val="center" w:pos="4419"/>
        <w:tab w:val="right" w:pos="8838"/>
      </w:tabs>
    </w:pPr>
    <w:rPr>
      <w:rFonts w:ascii="Tahoma" w:hAnsi="Tahoma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6E4A"/>
    <w:rPr>
      <w:rFonts w:ascii="Tahoma" w:hAnsi="Tahoma" w:cs="Arial"/>
      <w:sz w:val="24"/>
      <w:szCs w:val="24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rsid w:val="00512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157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12372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1C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157"/>
    <w:rPr>
      <w:sz w:val="24"/>
      <w:szCs w:val="24"/>
    </w:rPr>
  </w:style>
  <w:style w:type="character" w:customStyle="1" w:styleId="q1">
    <w:name w:val="q1"/>
    <w:basedOn w:val="DefaultParagraphFont"/>
    <w:uiPriority w:val="99"/>
    <w:rsid w:val="00223D83"/>
    <w:rPr>
      <w:rFonts w:cs="Times New Roman"/>
      <w:color w:val="550055"/>
    </w:rPr>
  </w:style>
  <w:style w:type="paragraph" w:styleId="BalloonText">
    <w:name w:val="Balloon Text"/>
    <w:basedOn w:val="Normal"/>
    <w:link w:val="BalloonTextChar"/>
    <w:uiPriority w:val="99"/>
    <w:semiHidden/>
    <w:rsid w:val="005D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7"/>
    <w:rPr>
      <w:sz w:val="0"/>
      <w:szCs w:val="0"/>
    </w:rPr>
  </w:style>
  <w:style w:type="table" w:styleId="TableGrid">
    <w:name w:val="Table Grid"/>
    <w:basedOn w:val="TableNormal"/>
    <w:uiPriority w:val="59"/>
    <w:rsid w:val="0008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6E4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70E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0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0E3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0E37"/>
    <w:rPr>
      <w:rFonts w:cs="Times New Roman"/>
      <w:b/>
      <w:bCs/>
    </w:rPr>
  </w:style>
  <w:style w:type="paragraph" w:customStyle="1" w:styleId="Artigos">
    <w:name w:val="Artigos"/>
    <w:uiPriority w:val="99"/>
    <w:rsid w:val="00891111"/>
    <w:pPr>
      <w:tabs>
        <w:tab w:val="num" w:pos="1428"/>
      </w:tabs>
      <w:suppressAutoHyphens/>
      <w:spacing w:before="57"/>
      <w:jc w:val="both"/>
    </w:pPr>
    <w:rPr>
      <w:rFonts w:cs="Tahoma"/>
      <w:color w:val="000000"/>
      <w:sz w:val="24"/>
      <w:szCs w:val="24"/>
      <w:lang w:val="pt-PT"/>
    </w:rPr>
  </w:style>
  <w:style w:type="paragraph" w:customStyle="1" w:styleId="Numerao">
    <w:name w:val="Numeração"/>
    <w:uiPriority w:val="99"/>
    <w:rsid w:val="00891111"/>
    <w:pPr>
      <w:suppressAutoHyphens/>
      <w:ind w:left="1304" w:hanging="170"/>
      <w:jc w:val="both"/>
    </w:pPr>
    <w:rPr>
      <w:rFonts w:cs="Tahoma"/>
      <w:color w:val="000000"/>
      <w:sz w:val="24"/>
      <w:szCs w:val="24"/>
      <w:lang w:val="pt-PT"/>
    </w:rPr>
  </w:style>
  <w:style w:type="paragraph" w:customStyle="1" w:styleId="numerao2">
    <w:name w:val="numeração2"/>
    <w:next w:val="Normal"/>
    <w:uiPriority w:val="99"/>
    <w:rsid w:val="004144B3"/>
    <w:pPr>
      <w:tabs>
        <w:tab w:val="num" w:pos="1425"/>
      </w:tabs>
      <w:suppressAutoHyphens/>
      <w:spacing w:before="116"/>
      <w:ind w:left="1425" w:hanging="180"/>
    </w:pPr>
    <w:rPr>
      <w:rFonts w:cs="Tahoma"/>
      <w:color w:val="000000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4517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1D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3CB0"/>
    <w:rPr>
      <w:sz w:val="24"/>
      <w:szCs w:val="24"/>
    </w:rPr>
  </w:style>
  <w:style w:type="table" w:styleId="LightShading">
    <w:name w:val="Light Shading"/>
    <w:basedOn w:val="TableNormal"/>
    <w:uiPriority w:val="60"/>
    <w:rsid w:val="00E115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13000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itoria.ufsc.br" TargetMode="External"/><Relationship Id="rId2" Type="http://schemas.openxmlformats.org/officeDocument/2006/relationships/hyperlink" Target="http://www.ppgtic.ufsc.br" TargetMode="External"/><Relationship Id="rId1" Type="http://schemas.openxmlformats.org/officeDocument/2006/relationships/hyperlink" Target="http://www.reitoria.ufsc.b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pgtic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2B39-E806-4606-A431-39E5D8F8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Petrolina, 8 de fevereiro de 2007</vt:lpstr>
      <vt:lpstr>Petrolina, 8 de fevereiro de 2007</vt:lpstr>
      <vt:lpstr>Petrolina, 8 de fevereiro de 2007</vt:lpstr>
    </vt:vector>
  </TitlesOfParts>
  <Company>Universidade Federal do Vale do São Francisco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Petrolina, 8 de fevereiro de 2007</dc:title>
  <dc:creator>biblioteca</dc:creator>
  <cp:lastModifiedBy>Gabe</cp:lastModifiedBy>
  <cp:revision>6</cp:revision>
  <cp:lastPrinted>2014-04-21T21:11:00Z</cp:lastPrinted>
  <dcterms:created xsi:type="dcterms:W3CDTF">2016-11-23T16:53:00Z</dcterms:created>
  <dcterms:modified xsi:type="dcterms:W3CDTF">2016-11-23T17:09:00Z</dcterms:modified>
</cp:coreProperties>
</file>